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5278">
        <w:rPr>
          <w:sz w:val="28"/>
          <w:szCs w:val="28"/>
        </w:rPr>
        <w:t>0</w:t>
      </w:r>
      <w:r w:rsidR="00ED1DDF">
        <w:rPr>
          <w:sz w:val="28"/>
          <w:szCs w:val="28"/>
        </w:rPr>
        <w:t>8</w:t>
      </w:r>
      <w:r w:rsidR="003C12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C12B4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E5278">
        <w:rPr>
          <w:sz w:val="28"/>
          <w:szCs w:val="28"/>
        </w:rPr>
        <w:t>1</w:t>
      </w:r>
      <w:r w:rsidR="00400C18" w:rsidRPr="00E43559">
        <w:rPr>
          <w:sz w:val="28"/>
          <w:szCs w:val="28"/>
        </w:rPr>
        <w:t xml:space="preserve">   № </w:t>
      </w:r>
      <w:r w:rsidR="00ED1DDF">
        <w:rPr>
          <w:sz w:val="28"/>
          <w:szCs w:val="28"/>
        </w:rPr>
        <w:t>20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ED1DDF" w:rsidRPr="00AE6071" w:rsidRDefault="00ED1DDF" w:rsidP="00ED1DDF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16.06.2021 № 55 «Об утверждении Порядка и сроков составления проекта бюджета Пролетарского сельского поселения </w:t>
      </w:r>
      <w:proofErr w:type="spellStart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</w:t>
      </w:r>
      <w:proofErr w:type="gramEnd"/>
      <w:r w:rsidRPr="00AE6071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ED1DDF" w:rsidRPr="00ED1DDF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2022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ED1DDF" w:rsidRPr="00ED1DDF">
        <w:rPr>
          <w:sz w:val="28"/>
          <w:szCs w:val="28"/>
        </w:rPr>
        <w:t>Красносулинского</w:t>
      </w:r>
      <w:proofErr w:type="spellEnd"/>
      <w:r w:rsidR="00ED1DDF" w:rsidRPr="00ED1DDF">
        <w:rPr>
          <w:sz w:val="28"/>
          <w:szCs w:val="28"/>
        </w:rPr>
        <w:t xml:space="preserve"> района на 2022 год и на плановый период 2023 и 2024 годов.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Default="00331235" w:rsidP="00331235">
      <w:pPr>
        <w:ind w:firstLine="709"/>
        <w:rPr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AE5278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AE5278">
        <w:rPr>
          <w:sz w:val="28"/>
          <w:szCs w:val="28"/>
        </w:rPr>
        <w:t xml:space="preserve"> с</w:t>
      </w:r>
      <w:r w:rsidRPr="009554D7">
        <w:rPr>
          <w:sz w:val="28"/>
          <w:szCs w:val="28"/>
        </w:rPr>
        <w:t xml:space="preserve">ельского поселения                                  </w:t>
      </w:r>
      <w:proofErr w:type="spellStart"/>
      <w:r w:rsidR="00AE5278" w:rsidRPr="00AE5278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AE5278">
        <w:rPr>
          <w:sz w:val="22"/>
          <w:szCs w:val="22"/>
        </w:rPr>
        <w:t>0</w:t>
      </w:r>
      <w:r w:rsidR="00ED1DDF">
        <w:rPr>
          <w:sz w:val="22"/>
          <w:szCs w:val="22"/>
        </w:rPr>
        <w:t>8</w:t>
      </w:r>
      <w:r w:rsidR="003A4E40">
        <w:rPr>
          <w:sz w:val="22"/>
          <w:szCs w:val="22"/>
        </w:rPr>
        <w:t>.</w:t>
      </w:r>
      <w:r w:rsidR="00035394">
        <w:rPr>
          <w:sz w:val="22"/>
          <w:szCs w:val="22"/>
        </w:rPr>
        <w:t>1</w:t>
      </w:r>
      <w:r w:rsidR="003A4E40">
        <w:rPr>
          <w:sz w:val="22"/>
          <w:szCs w:val="22"/>
        </w:rPr>
        <w:t>2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</w:t>
      </w:r>
      <w:r w:rsidR="00AE5278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№ </w:t>
      </w:r>
      <w:r w:rsidR="00ED1DDF">
        <w:rPr>
          <w:sz w:val="22"/>
          <w:szCs w:val="22"/>
        </w:rPr>
        <w:t>20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DD1197"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AE527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105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3539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DD1197" w:rsidRPr="00DD1197" w:rsidRDefault="00AE5278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5</w:t>
            </w:r>
            <w:r w:rsidR="00DD1197"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CE5BF5" w:rsidRPr="00E43559" w:rsidRDefault="00DD1197" w:rsidP="002D1E8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ED1DD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 w:rsidR="00035394">
              <w:rPr>
                <w:sz w:val="28"/>
                <w:szCs w:val="28"/>
              </w:rPr>
              <w:t xml:space="preserve">ия подпрограммы 1 составляет – </w:t>
            </w:r>
            <w:r w:rsidR="00AE5278">
              <w:rPr>
                <w:sz w:val="28"/>
                <w:szCs w:val="28"/>
              </w:rPr>
              <w:t>45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2019 год – </w:t>
            </w:r>
            <w:r w:rsidR="00035394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 xml:space="preserve">2020 год – </w:t>
            </w:r>
            <w:r w:rsidR="003A4E40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2021 год – </w:t>
            </w:r>
            <w:r w:rsidR="00AE5278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9011F0" w:rsidRPr="008017FC" w:rsidRDefault="00DD1197" w:rsidP="002D1E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ED1DDF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D1DDF" w:rsidRDefault="00ED1DDF" w:rsidP="00ED1DD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ED1DDF" w:rsidRPr="00970ED2" w:rsidRDefault="00ED1DDF" w:rsidP="00ED1DD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3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Pr="00DD1197">
        <w:rPr>
          <w:rFonts w:cs="Arial"/>
          <w:sz w:val="28"/>
          <w:szCs w:val="28"/>
        </w:rPr>
        <w:t>Развитие материальной и спортивной базы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«Ресурсное обеспечение подпрограммы 2» изложить в следующей редакции:</w:t>
      </w:r>
    </w:p>
    <w:p w:rsidR="00ED1DDF" w:rsidRDefault="00ED1DDF" w:rsidP="00ED1DDF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ED1DDF" w:rsidRPr="00E43559" w:rsidTr="00D92D56">
        <w:tc>
          <w:tcPr>
            <w:tcW w:w="2801" w:type="dxa"/>
          </w:tcPr>
          <w:p w:rsidR="00ED1DDF" w:rsidRPr="00E43559" w:rsidRDefault="00ED1DDF" w:rsidP="00D92D5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ED1DDF" w:rsidRPr="00E43559" w:rsidRDefault="00ED1DDF" w:rsidP="00D92D56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ED1DDF" w:rsidRPr="00E43559" w:rsidRDefault="00ED1DDF" w:rsidP="00D92D5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2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финансирования подпрограммы 2 составляет – 60,</w:t>
            </w:r>
            <w:r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2019 год – 5,</w:t>
            </w:r>
            <w:r>
              <w:rPr>
                <w:sz w:val="28"/>
                <w:szCs w:val="28"/>
              </w:rPr>
              <w:t>5</w:t>
            </w:r>
            <w:r w:rsidRPr="00DD1197">
              <w:rPr>
                <w:sz w:val="28"/>
                <w:szCs w:val="28"/>
              </w:rPr>
              <w:t xml:space="preserve"> тыс. рублей;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2020 год – 5,0 тыс. рублей;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2021 год – 5,0 тыс. рублей;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ED1DDF" w:rsidRPr="00DD1197" w:rsidRDefault="00ED1DDF" w:rsidP="00D92D56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ED1DDF" w:rsidRPr="008017FC" w:rsidRDefault="00ED1DDF" w:rsidP="00D92D56">
            <w:pPr>
              <w:jc w:val="both"/>
              <w:rPr>
                <w:color w:val="000000"/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2030 год – 5,0 тыс. рублей</w:t>
            </w:r>
            <w:r w:rsidRPr="009C4A31">
              <w:rPr>
                <w:sz w:val="28"/>
                <w:szCs w:val="28"/>
              </w:rPr>
              <w:t>.</w:t>
            </w:r>
          </w:p>
        </w:tc>
      </w:tr>
    </w:tbl>
    <w:p w:rsidR="00ED1DDF" w:rsidRDefault="00ED1DDF" w:rsidP="00ED1DDF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2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5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ED1DDF" w:rsidRDefault="00ED1DDF" w:rsidP="00ED1DDF">
      <w:pPr>
        <w:jc w:val="both"/>
        <w:rPr>
          <w:sz w:val="28"/>
          <w:szCs w:val="28"/>
        </w:rPr>
      </w:pPr>
    </w:p>
    <w:p w:rsidR="00DD5512" w:rsidRPr="00DD5512" w:rsidRDefault="00ED1DDF" w:rsidP="003A4E40">
      <w:pPr>
        <w:ind w:firstLine="709"/>
        <w:jc w:val="both"/>
        <w:rPr>
          <w:color w:val="000000"/>
          <w:sz w:val="28"/>
          <w:szCs w:val="28"/>
          <w:lang w:eastAsia="zh-CN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DD1197"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 w:rsidR="00DD1197">
        <w:rPr>
          <w:color w:val="000000"/>
          <w:sz w:val="28"/>
          <w:szCs w:val="28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DD1197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4</w:t>
      </w:r>
    </w:p>
    <w:p w:rsidR="002B270C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1197" w:rsidRPr="00DD1197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C7FB0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Pr="002F7BE7" w:rsidRDefault="00DD1197" w:rsidP="00DD119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DD1197" w:rsidRPr="00DD1197" w:rsidTr="00E41593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DD1197" w:rsidRPr="00DD1197" w:rsidTr="00E4159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DD1197" w:rsidRPr="00DD1197" w:rsidTr="00E41593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DD1197" w:rsidRPr="00DD1197" w:rsidTr="00DD1197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DD1197" w:rsidRPr="00DD1197" w:rsidRDefault="00DD1197" w:rsidP="00DD11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F2" w:rsidRDefault="00384EF2">
      <w:r>
        <w:separator/>
      </w:r>
    </w:p>
  </w:endnote>
  <w:endnote w:type="continuationSeparator" w:id="0">
    <w:p w:rsidR="00384EF2" w:rsidRDefault="0038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1DDF">
      <w:rPr>
        <w:rStyle w:val="ab"/>
        <w:noProof/>
      </w:rPr>
      <w:t>3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F2" w:rsidRDefault="00384EF2">
      <w:r>
        <w:separator/>
      </w:r>
    </w:p>
  </w:footnote>
  <w:footnote w:type="continuationSeparator" w:id="0">
    <w:p w:rsidR="00384EF2" w:rsidRDefault="0038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5pt;height:12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4EF2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32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E5278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1DDF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7A99-815A-4539-A9B4-353E9B6B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9</cp:revision>
  <cp:lastPrinted>2021-12-02T12:19:00Z</cp:lastPrinted>
  <dcterms:created xsi:type="dcterms:W3CDTF">2019-12-17T08:13:00Z</dcterms:created>
  <dcterms:modified xsi:type="dcterms:W3CDTF">2021-12-08T14:03:00Z</dcterms:modified>
</cp:coreProperties>
</file>