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3F" w:rsidRDefault="00B40D3F" w:rsidP="00D8072E">
      <w:pPr>
        <w:ind w:right="1701"/>
        <w:jc w:val="center"/>
        <w:rPr>
          <w:b/>
          <w:sz w:val="28"/>
          <w:szCs w:val="28"/>
        </w:rPr>
      </w:pPr>
    </w:p>
    <w:p w:rsidR="00AD3101" w:rsidRPr="00E43559" w:rsidRDefault="00D8072E" w:rsidP="00D8072E">
      <w:pPr>
        <w:ind w:right="1701"/>
        <w:jc w:val="center"/>
        <w:rPr>
          <w:b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             </w:t>
      </w:r>
      <w:r w:rsidRPr="00E43559">
        <w:rPr>
          <w:b/>
          <w:sz w:val="28"/>
          <w:szCs w:val="28"/>
        </w:rPr>
        <w:t>РОССИЙСКАЯ ФЕДЕРАЦИЯ</w:t>
      </w:r>
    </w:p>
    <w:p w:rsidR="001F38DA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</w:t>
      </w:r>
      <w:proofErr w:type="gramStart"/>
      <w:r w:rsidRPr="00E43559">
        <w:rPr>
          <w:b/>
          <w:sz w:val="28"/>
          <w:szCs w:val="28"/>
        </w:rPr>
        <w:t>ПРОЛЕТАРСКОГО</w:t>
      </w:r>
      <w:proofErr w:type="gramEnd"/>
      <w:r w:rsidRPr="00E43559">
        <w:rPr>
          <w:b/>
          <w:sz w:val="28"/>
          <w:szCs w:val="28"/>
        </w:rPr>
        <w:t xml:space="preserve">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1F38DA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КРАСНОСУЛИНСКОГО РАЙОНА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РОСТОВСКОЙ ОБЛАСТИ</w:t>
      </w:r>
    </w:p>
    <w:p w:rsidR="00AD3101" w:rsidRDefault="00AD3101" w:rsidP="00AD3101">
      <w:pPr>
        <w:rPr>
          <w:sz w:val="28"/>
          <w:szCs w:val="28"/>
        </w:rPr>
      </w:pPr>
    </w:p>
    <w:p w:rsidR="00AD3101" w:rsidRPr="00E43559" w:rsidRDefault="00D8072E" w:rsidP="00AD3101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E80E02" w:rsidRDefault="001233BE" w:rsidP="001F38DA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F243A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9606F3">
        <w:rPr>
          <w:sz w:val="28"/>
          <w:szCs w:val="28"/>
        </w:rPr>
        <w:t>12</w:t>
      </w:r>
      <w:r w:rsidR="00B40D3F">
        <w:rPr>
          <w:sz w:val="28"/>
          <w:szCs w:val="28"/>
        </w:rPr>
        <w:t>.20</w:t>
      </w:r>
      <w:r w:rsidR="00E80E02">
        <w:rPr>
          <w:sz w:val="28"/>
          <w:szCs w:val="28"/>
        </w:rPr>
        <w:t>2</w:t>
      </w:r>
      <w:r w:rsidR="00E335F1">
        <w:rPr>
          <w:sz w:val="28"/>
          <w:szCs w:val="28"/>
        </w:rPr>
        <w:t>1</w:t>
      </w:r>
      <w:r w:rsidR="001F38DA">
        <w:rPr>
          <w:sz w:val="28"/>
          <w:szCs w:val="28"/>
        </w:rPr>
        <w:t xml:space="preserve"> </w:t>
      </w:r>
      <w:r w:rsidR="00400C18" w:rsidRPr="00E43559">
        <w:rPr>
          <w:sz w:val="28"/>
          <w:szCs w:val="28"/>
        </w:rPr>
        <w:t xml:space="preserve"> №  </w:t>
      </w:r>
      <w:r w:rsidR="00BF243A">
        <w:rPr>
          <w:sz w:val="28"/>
          <w:szCs w:val="28"/>
        </w:rPr>
        <w:t>26</w:t>
      </w:r>
    </w:p>
    <w:p w:rsidR="00400C18" w:rsidRPr="00E43559" w:rsidRDefault="00400C18" w:rsidP="001F38DA">
      <w:pPr>
        <w:ind w:right="-29"/>
        <w:jc w:val="center"/>
        <w:rPr>
          <w:sz w:val="28"/>
          <w:szCs w:val="28"/>
        </w:rPr>
      </w:pPr>
      <w:r w:rsidRPr="00E43559">
        <w:rPr>
          <w:sz w:val="28"/>
          <w:szCs w:val="28"/>
        </w:rPr>
        <w:t>х.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400C18" w:rsidRDefault="001D37E7" w:rsidP="001F38DA">
      <w:pPr>
        <w:tabs>
          <w:tab w:val="left" w:pos="6946"/>
        </w:tabs>
        <w:ind w:right="-29"/>
        <w:jc w:val="center"/>
        <w:rPr>
          <w:sz w:val="28"/>
          <w:szCs w:val="28"/>
        </w:rPr>
      </w:pPr>
      <w:r w:rsidRPr="00933686">
        <w:rPr>
          <w:bCs/>
          <w:sz w:val="28"/>
          <w:szCs w:val="28"/>
        </w:rPr>
        <w:t xml:space="preserve">О внесение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</w:t>
      </w:r>
      <w:r w:rsidR="00665381">
        <w:rPr>
          <w:rFonts w:cs="Calibri"/>
          <w:bCs/>
          <w:sz w:val="28"/>
          <w:szCs w:val="28"/>
          <w:lang w:eastAsia="zh-CN"/>
        </w:rPr>
        <w:t>2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  <w:r>
        <w:rPr>
          <w:rFonts w:cs="Calibri"/>
          <w:bCs/>
          <w:sz w:val="28"/>
          <w:szCs w:val="28"/>
          <w:lang w:eastAsia="zh-CN"/>
        </w:rPr>
        <w:t>«</w:t>
      </w:r>
      <w:r w:rsidR="00665381" w:rsidRPr="00665381">
        <w:rPr>
          <w:sz w:val="28"/>
          <w:szCs w:val="28"/>
        </w:rPr>
        <w:t>Об утверждении муниципальной программы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="00A3687A" w:rsidRPr="00E43559">
        <w:rPr>
          <w:sz w:val="28"/>
          <w:szCs w:val="28"/>
        </w:rPr>
        <w:t>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BF243A" w:rsidRPr="00BF243A" w:rsidRDefault="00BF243A" w:rsidP="00BF243A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F243A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решением Собрания депутатов Пролетарского сельского поселения от 21.12.2021  №20 «О внесении изменений в решение Собрания депутатов Пролетарского сельского поселения от 25.12.2020 № 156 «О бюджете Пролетарского сельского поселения </w:t>
      </w:r>
      <w:proofErr w:type="spellStart"/>
      <w:r w:rsidRPr="00BF243A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BF243A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2021 год и на плановый период 2022 и 2023 годов»,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A3687A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9011F0" w:rsidRPr="009011F0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</w:t>
      </w:r>
      <w:r w:rsidR="00665381">
        <w:rPr>
          <w:sz w:val="28"/>
          <w:szCs w:val="28"/>
        </w:rPr>
        <w:t>2</w:t>
      </w:r>
      <w:r w:rsidR="009011F0" w:rsidRPr="009011F0">
        <w:rPr>
          <w:sz w:val="28"/>
          <w:szCs w:val="28"/>
        </w:rPr>
        <w:t xml:space="preserve"> «</w:t>
      </w:r>
      <w:r w:rsidR="00665381" w:rsidRPr="00665381">
        <w:rPr>
          <w:sz w:val="28"/>
          <w:szCs w:val="28"/>
        </w:rPr>
        <w:t>Об утверждении муниципальной программы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="009011F0" w:rsidRPr="009011F0">
        <w:rPr>
          <w:sz w:val="28"/>
          <w:szCs w:val="28"/>
        </w:rPr>
        <w:t>» изменения согласно приложению к настоящему постановлению.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BF243A" w:rsidRPr="001D37E7" w:rsidRDefault="003F5EAE" w:rsidP="00BF24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F243A" w:rsidRPr="005B1CA3">
        <w:rPr>
          <w:sz w:val="28"/>
          <w:szCs w:val="28"/>
        </w:rPr>
        <w:t>Настоящее постановление вступает в силу с момента его обнародования</w:t>
      </w:r>
      <w:r w:rsidR="00BF243A" w:rsidRPr="00F026FB">
        <w:rPr>
          <w:sz w:val="28"/>
          <w:szCs w:val="28"/>
        </w:rPr>
        <w:t>.</w:t>
      </w:r>
    </w:p>
    <w:p w:rsidR="003F5EAE" w:rsidRDefault="003F5EAE" w:rsidP="00BF24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F5EAE" w:rsidRDefault="003F5EAE" w:rsidP="003F5EA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331235" w:rsidRDefault="00331235" w:rsidP="00331235">
      <w:pPr>
        <w:ind w:firstLine="709"/>
        <w:rPr>
          <w:sz w:val="28"/>
          <w:szCs w:val="28"/>
        </w:rPr>
      </w:pPr>
    </w:p>
    <w:p w:rsidR="00BF243A" w:rsidRDefault="00BF243A" w:rsidP="00331235">
      <w:pPr>
        <w:ind w:firstLine="709"/>
        <w:rPr>
          <w:sz w:val="28"/>
          <w:szCs w:val="28"/>
        </w:rPr>
      </w:pPr>
    </w:p>
    <w:p w:rsidR="00BF243A" w:rsidRPr="00E43559" w:rsidRDefault="00BF243A" w:rsidP="00331235">
      <w:pPr>
        <w:ind w:firstLine="709"/>
        <w:rPr>
          <w:sz w:val="28"/>
          <w:szCs w:val="28"/>
        </w:rPr>
      </w:pPr>
    </w:p>
    <w:p w:rsidR="009606F3" w:rsidRDefault="009606F3" w:rsidP="009606F3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</w:p>
    <w:p w:rsidR="00EB4FFB" w:rsidRDefault="009606F3" w:rsidP="009606F3">
      <w:pPr>
        <w:tabs>
          <w:tab w:val="right" w:pos="9072"/>
        </w:tabs>
        <w:ind w:firstLine="709"/>
        <w:rPr>
          <w:sz w:val="22"/>
          <w:szCs w:val="22"/>
        </w:rPr>
      </w:pPr>
      <w:r w:rsidRPr="009554D7">
        <w:rPr>
          <w:sz w:val="28"/>
          <w:szCs w:val="28"/>
        </w:rPr>
        <w:t>Пролетарского сельского поселения</w:t>
      </w:r>
      <w:r>
        <w:rPr>
          <w:sz w:val="28"/>
          <w:szCs w:val="28"/>
        </w:rPr>
        <w:t xml:space="preserve"> </w:t>
      </w:r>
      <w:r w:rsidRPr="009554D7"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А.И.Богатых</w:t>
      </w:r>
      <w:proofErr w:type="spellEnd"/>
    </w:p>
    <w:p w:rsidR="00EB4FFB" w:rsidRDefault="00EB4FFB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EB4FFB" w:rsidRDefault="00EB4FFB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BF243A" w:rsidRDefault="00BF243A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BF243A" w:rsidRDefault="00BF243A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BF243A" w:rsidRDefault="00BF243A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BF243A" w:rsidRDefault="00BF243A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3F3FCC" w:rsidRDefault="003F3FC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9554D7" w:rsidRPr="009554D7" w:rsidRDefault="009554D7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Приложение </w:t>
      </w:r>
    </w:p>
    <w:p w:rsidR="009554D7" w:rsidRPr="009554D7" w:rsidRDefault="009554D7" w:rsidP="009554D7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BF243A">
        <w:rPr>
          <w:sz w:val="22"/>
          <w:szCs w:val="22"/>
        </w:rPr>
        <w:t>23</w:t>
      </w:r>
      <w:r w:rsidR="008C2F5C">
        <w:rPr>
          <w:sz w:val="22"/>
          <w:szCs w:val="22"/>
        </w:rPr>
        <w:t>.</w:t>
      </w:r>
      <w:r w:rsidR="009606F3">
        <w:rPr>
          <w:sz w:val="22"/>
          <w:szCs w:val="22"/>
        </w:rPr>
        <w:t>12</w:t>
      </w:r>
      <w:r w:rsidR="008C2F5C">
        <w:rPr>
          <w:sz w:val="22"/>
          <w:szCs w:val="22"/>
        </w:rPr>
        <w:t>.202</w:t>
      </w:r>
      <w:r w:rsidR="00E335F1">
        <w:rPr>
          <w:sz w:val="22"/>
          <w:szCs w:val="22"/>
        </w:rPr>
        <w:t>1</w:t>
      </w:r>
      <w:r w:rsidRPr="009554D7">
        <w:rPr>
          <w:sz w:val="22"/>
          <w:szCs w:val="22"/>
        </w:rPr>
        <w:t xml:space="preserve">  № </w:t>
      </w:r>
      <w:r w:rsidR="00BF243A">
        <w:rPr>
          <w:sz w:val="22"/>
          <w:szCs w:val="22"/>
        </w:rPr>
        <w:t>26</w:t>
      </w:r>
    </w:p>
    <w:p w:rsidR="0093463D" w:rsidRPr="00E43559" w:rsidRDefault="0093463D" w:rsidP="00CA3E3A">
      <w:pPr>
        <w:rPr>
          <w:color w:val="000000"/>
          <w:sz w:val="28"/>
          <w:szCs w:val="28"/>
        </w:rPr>
      </w:pPr>
    </w:p>
    <w:p w:rsidR="00970ED2" w:rsidRPr="00970ED2" w:rsidRDefault="00970ED2" w:rsidP="00970ED2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970ED2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665381">
        <w:rPr>
          <w:rFonts w:eastAsia="SimSun"/>
          <w:sz w:val="28"/>
          <w:szCs w:val="28"/>
          <w:lang w:eastAsia="zh-CN" w:bidi="hi-IN"/>
        </w:rPr>
        <w:t>2</w:t>
      </w:r>
      <w:r w:rsidRPr="00970ED2">
        <w:rPr>
          <w:rFonts w:eastAsia="SimSun"/>
          <w:sz w:val="28"/>
          <w:szCs w:val="28"/>
          <w:lang w:eastAsia="zh-CN" w:bidi="hi-IN"/>
        </w:rPr>
        <w:t xml:space="preserve"> «</w:t>
      </w:r>
      <w:r w:rsidR="00665381" w:rsidRPr="00665381">
        <w:rPr>
          <w:rFonts w:eastAsia="SimSun"/>
          <w:sz w:val="28"/>
          <w:szCs w:val="28"/>
          <w:lang w:eastAsia="zh-CN" w:bidi="hi-IN"/>
        </w:rPr>
        <w:t>Об утверждении муниципальной программы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Pr="00970ED2">
        <w:rPr>
          <w:rFonts w:eastAsia="SimSun"/>
          <w:sz w:val="28"/>
          <w:szCs w:val="28"/>
          <w:lang w:eastAsia="zh-CN" w:bidi="hi-IN"/>
        </w:rPr>
        <w:t>»</w:t>
      </w:r>
    </w:p>
    <w:p w:rsidR="00970ED2" w:rsidRDefault="00970ED2" w:rsidP="00970ED2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970ED2" w:rsidRPr="00970ED2" w:rsidRDefault="00970ED2" w:rsidP="00970ED2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="00665381" w:rsidRPr="00665381">
        <w:rPr>
          <w:color w:val="000000"/>
          <w:sz w:val="28"/>
          <w:szCs w:val="28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970ED2" w:rsidRDefault="00970ED2" w:rsidP="00A3687A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A4604B" w:rsidRPr="00E43559" w:rsidTr="00A3687A">
        <w:tc>
          <w:tcPr>
            <w:tcW w:w="2408" w:type="dxa"/>
          </w:tcPr>
          <w:p w:rsidR="00A4604B" w:rsidRPr="00E43559" w:rsidRDefault="00970ED2" w:rsidP="0092198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4604B"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A4604B" w:rsidRPr="00C61C57" w:rsidRDefault="00C043F5" w:rsidP="0092198A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финансирование муниципальной программы осуществляется за счет средств бюджета Пролетарского сельского поселения </w:t>
            </w:r>
            <w:proofErr w:type="spellStart"/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района.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="00BF243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854,1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E80E0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13,7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EB4FFB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54,2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BF243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12,2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65381" w:rsidRPr="00665381" w:rsidRDefault="00235CB9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56</w:t>
            </w:r>
            <w:r w:rsidR="00665381"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,0 тыс. рублей;</w:t>
            </w:r>
          </w:p>
          <w:p w:rsidR="00665381" w:rsidRPr="00665381" w:rsidRDefault="00235CB9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56</w:t>
            </w:r>
            <w:r w:rsidR="00665381"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235CB9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56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101,0 тыс. рублей;</w:t>
            </w:r>
          </w:p>
          <w:p w:rsidR="00CE5BF5" w:rsidRPr="00E43559" w:rsidRDefault="00665381" w:rsidP="002A2B74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101,0 тыс. рублей</w:t>
            </w:r>
            <w:r w:rsidR="00374452"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  <w:tr w:rsidR="002A2B74" w:rsidRPr="00E43559" w:rsidTr="007A6A67">
        <w:tc>
          <w:tcPr>
            <w:tcW w:w="9889" w:type="dxa"/>
            <w:gridSpan w:val="3"/>
          </w:tcPr>
          <w:p w:rsidR="002A2B74" w:rsidRPr="00E43559" w:rsidRDefault="002A2B74" w:rsidP="00235CB9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A2B74">
              <w:rPr>
                <w:color w:val="000000"/>
                <w:sz w:val="28"/>
                <w:szCs w:val="28"/>
                <w:lang w:eastAsia="en-US"/>
              </w:rPr>
              <w:t>Объем финансирования муниципальной программы на 202</w:t>
            </w:r>
            <w:r w:rsidR="00235CB9">
              <w:rPr>
                <w:color w:val="000000"/>
                <w:sz w:val="28"/>
                <w:szCs w:val="28"/>
                <w:lang w:eastAsia="en-US"/>
              </w:rPr>
              <w:t>5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- 2030</w:t>
            </w:r>
            <w:r w:rsidRPr="002A2B74">
              <w:rPr>
                <w:color w:val="000000"/>
                <w:sz w:val="28"/>
                <w:szCs w:val="28"/>
                <w:lang w:eastAsia="en-US"/>
              </w:rPr>
              <w:t xml:space="preserve"> год</w:t>
            </w:r>
            <w:r>
              <w:rPr>
                <w:color w:val="000000"/>
                <w:sz w:val="28"/>
                <w:szCs w:val="28"/>
                <w:lang w:eastAsia="en-US"/>
              </w:rPr>
              <w:t>ы</w:t>
            </w:r>
            <w:r w:rsidRPr="002A2B7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несет</w:t>
            </w:r>
            <w:r w:rsidRPr="002A2B74">
              <w:rPr>
                <w:color w:val="000000"/>
                <w:sz w:val="28"/>
                <w:szCs w:val="28"/>
                <w:lang w:eastAsia="en-US"/>
              </w:rPr>
              <w:t xml:space="preserve"> прогнозный характер</w:t>
            </w:r>
            <w:r w:rsidR="001A195C">
              <w:rPr>
                <w:color w:val="000000"/>
                <w:sz w:val="28"/>
                <w:szCs w:val="28"/>
                <w:lang w:eastAsia="en-US"/>
              </w:rPr>
              <w:t>,</w:t>
            </w:r>
            <w:r w:rsidRPr="002A2B74">
              <w:rPr>
                <w:color w:val="000000"/>
                <w:sz w:val="28"/>
                <w:szCs w:val="28"/>
                <w:lang w:eastAsia="en-US"/>
              </w:rPr>
              <w:t xml:space="preserve"> и подлежат уточнению в установленном порядке</w:t>
            </w:r>
            <w:r>
              <w:rPr>
                <w:color w:val="000000"/>
                <w:sz w:val="28"/>
                <w:szCs w:val="28"/>
                <w:lang w:eastAsia="en-US"/>
              </w:rPr>
              <w:t>».</w:t>
            </w:r>
          </w:p>
        </w:tc>
      </w:tr>
    </w:tbl>
    <w:p w:rsidR="002A2B74" w:rsidRDefault="002A2B74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011F0" w:rsidRPr="00970ED2" w:rsidRDefault="009011F0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="00665381" w:rsidRPr="00665381">
        <w:rPr>
          <w:rFonts w:cs="Arial"/>
          <w:sz w:val="28"/>
          <w:szCs w:val="28"/>
        </w:rPr>
        <w:t>Пожарная безопасность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9011F0" w:rsidRDefault="009011F0" w:rsidP="009011F0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9011F0" w:rsidRPr="00E43559" w:rsidTr="00E97F39">
        <w:tc>
          <w:tcPr>
            <w:tcW w:w="2801" w:type="dxa"/>
          </w:tcPr>
          <w:p w:rsidR="009011F0" w:rsidRPr="00E43559" w:rsidRDefault="009011F0" w:rsidP="00E97F39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9011F0" w:rsidRPr="00E43559" w:rsidRDefault="009011F0" w:rsidP="004D53A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 w:rsidR="004D53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9011F0" w:rsidRPr="00E43559" w:rsidRDefault="009011F0" w:rsidP="00E97F3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объем финансирования на реализацию подпрограммы 1 осуществляется за счет средств бюджета Пролетарского сельского поселения </w:t>
            </w:r>
            <w:proofErr w:type="spellStart"/>
            <w:r w:rsidRPr="00665381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t>сулинского</w:t>
            </w:r>
            <w:proofErr w:type="spellEnd"/>
            <w:r>
              <w:rPr>
                <w:sz w:val="28"/>
                <w:szCs w:val="28"/>
              </w:rPr>
              <w:t xml:space="preserve"> района и составляет </w:t>
            </w:r>
            <w:r w:rsidR="00BF243A">
              <w:rPr>
                <w:sz w:val="28"/>
                <w:szCs w:val="28"/>
              </w:rPr>
              <w:t>729,8</w:t>
            </w:r>
            <w:r w:rsidRPr="00665381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2019 год – </w:t>
            </w:r>
            <w:r w:rsidR="00E80E02">
              <w:rPr>
                <w:sz w:val="28"/>
                <w:szCs w:val="28"/>
              </w:rPr>
              <w:t>11,7</w:t>
            </w:r>
            <w:r w:rsidRPr="00665381">
              <w:rPr>
                <w:sz w:val="28"/>
                <w:szCs w:val="28"/>
              </w:rPr>
              <w:t xml:space="preserve">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lastRenderedPageBreak/>
              <w:t xml:space="preserve">2020 год – </w:t>
            </w:r>
            <w:r w:rsidR="00EB4FFB">
              <w:rPr>
                <w:sz w:val="28"/>
                <w:szCs w:val="28"/>
              </w:rPr>
              <w:t>51,9</w:t>
            </w:r>
            <w:r w:rsidRPr="00665381">
              <w:rPr>
                <w:sz w:val="28"/>
                <w:szCs w:val="28"/>
              </w:rPr>
              <w:t xml:space="preserve">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BF243A">
              <w:rPr>
                <w:sz w:val="28"/>
                <w:szCs w:val="28"/>
              </w:rPr>
              <w:t>6,2</w:t>
            </w:r>
            <w:r w:rsidRPr="00665381">
              <w:rPr>
                <w:sz w:val="28"/>
                <w:szCs w:val="28"/>
              </w:rPr>
              <w:t xml:space="preserve">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2022 год – </w:t>
            </w:r>
            <w:r w:rsidR="00235CB9">
              <w:rPr>
                <w:sz w:val="28"/>
                <w:szCs w:val="28"/>
              </w:rPr>
              <w:t>50</w:t>
            </w:r>
            <w:r w:rsidRPr="00665381">
              <w:rPr>
                <w:sz w:val="28"/>
                <w:szCs w:val="28"/>
              </w:rPr>
              <w:t>,0 тыс. рублей;</w:t>
            </w:r>
          </w:p>
          <w:p w:rsidR="00665381" w:rsidRPr="00665381" w:rsidRDefault="0022152D" w:rsidP="00665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235CB9">
              <w:rPr>
                <w:sz w:val="28"/>
                <w:szCs w:val="28"/>
              </w:rPr>
              <w:t>50</w:t>
            </w:r>
            <w:r w:rsidR="00665381" w:rsidRPr="00665381">
              <w:rPr>
                <w:sz w:val="28"/>
                <w:szCs w:val="28"/>
              </w:rPr>
              <w:t>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2024 год – </w:t>
            </w:r>
            <w:r w:rsidR="00235CB9">
              <w:rPr>
                <w:sz w:val="28"/>
                <w:szCs w:val="28"/>
              </w:rPr>
              <w:t>50</w:t>
            </w:r>
            <w:r w:rsidRPr="00665381">
              <w:rPr>
                <w:sz w:val="28"/>
                <w:szCs w:val="28"/>
              </w:rPr>
              <w:t>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2025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2026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2027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2028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2029 год – 85,0 тыс. рублей;</w:t>
            </w:r>
          </w:p>
          <w:p w:rsidR="009011F0" w:rsidRPr="008017FC" w:rsidRDefault="00665381" w:rsidP="007546B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85,0 тыс. рублей</w:t>
            </w:r>
            <w:r w:rsidR="004D53A8">
              <w:rPr>
                <w:sz w:val="28"/>
                <w:szCs w:val="28"/>
              </w:rPr>
              <w:t>.</w:t>
            </w:r>
          </w:p>
        </w:tc>
      </w:tr>
    </w:tbl>
    <w:p w:rsidR="00781C6D" w:rsidRDefault="00781C6D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A2B74">
        <w:rPr>
          <w:color w:val="000000"/>
          <w:sz w:val="28"/>
          <w:szCs w:val="28"/>
          <w:lang w:eastAsia="en-US"/>
        </w:rPr>
        <w:lastRenderedPageBreak/>
        <w:t xml:space="preserve">Объем финансирования </w:t>
      </w:r>
      <w:r w:rsidR="007546BB">
        <w:rPr>
          <w:color w:val="000000"/>
          <w:sz w:val="28"/>
          <w:szCs w:val="28"/>
          <w:lang w:eastAsia="en-US"/>
        </w:rPr>
        <w:t>подпрограммы 1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 w:rsidR="00235CB9">
        <w:rPr>
          <w:color w:val="000000"/>
          <w:sz w:val="28"/>
          <w:szCs w:val="28"/>
          <w:lang w:eastAsia="en-US"/>
        </w:rPr>
        <w:t>5</w:t>
      </w:r>
      <w:r>
        <w:rPr>
          <w:color w:val="000000"/>
          <w:sz w:val="28"/>
          <w:szCs w:val="28"/>
          <w:lang w:eastAsia="en-US"/>
        </w:rPr>
        <w:t xml:space="preserve">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 w:rsidR="001A195C"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781C6D" w:rsidRDefault="00781C6D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22152D" w:rsidRDefault="0022152D" w:rsidP="0022152D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5A4E9E" w:rsidRDefault="00BF243A" w:rsidP="001233BE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</w:t>
      </w:r>
      <w:r w:rsidR="0031551A" w:rsidRPr="0031551A">
        <w:rPr>
          <w:color w:val="000000"/>
          <w:sz w:val="28"/>
          <w:szCs w:val="28"/>
          <w:lang w:eastAsia="zh-CN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C2349C" w:rsidRPr="00E43559" w:rsidRDefault="00C2349C" w:rsidP="00C2349C">
      <w:pPr>
        <w:ind w:firstLine="709"/>
        <w:jc w:val="center"/>
        <w:rPr>
          <w:color w:val="FF0000"/>
          <w:sz w:val="28"/>
          <w:szCs w:val="28"/>
        </w:rPr>
        <w:sectPr w:rsidR="00C2349C" w:rsidRPr="00E43559" w:rsidSect="001469B9">
          <w:footerReference w:type="even" r:id="rId9"/>
          <w:footerReference w:type="default" r:id="rId10"/>
          <w:pgSz w:w="11907" w:h="16840"/>
          <w:pgMar w:top="284" w:right="851" w:bottom="1134" w:left="1304" w:header="720" w:footer="720" w:gutter="0"/>
          <w:cols w:space="720"/>
        </w:sectPr>
      </w:pPr>
    </w:p>
    <w:p w:rsidR="00665381" w:rsidRPr="00665381" w:rsidRDefault="00DD5512" w:rsidP="00665381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665381" w:rsidRPr="00665381">
        <w:rPr>
          <w:sz w:val="22"/>
          <w:szCs w:val="22"/>
          <w:lang w:eastAsia="zh-CN"/>
        </w:rPr>
        <w:t xml:space="preserve">Приложение №3 </w:t>
      </w:r>
    </w:p>
    <w:p w:rsidR="003F4F14" w:rsidRPr="00AB5703" w:rsidRDefault="00665381" w:rsidP="00665381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665381">
        <w:rPr>
          <w:sz w:val="22"/>
          <w:szCs w:val="22"/>
          <w:lang w:eastAsia="zh-CN"/>
        </w:rPr>
        <w:t>к муниципальной программе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="003F4F14" w:rsidRPr="00AB5703">
        <w:rPr>
          <w:sz w:val="22"/>
          <w:szCs w:val="22"/>
          <w:lang w:eastAsia="zh-CN"/>
        </w:rPr>
        <w:t>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665381">
        <w:rPr>
          <w:b/>
          <w:sz w:val="24"/>
          <w:szCs w:val="24"/>
        </w:rPr>
        <w:t>РАСХОДЫ</w:t>
      </w:r>
    </w:p>
    <w:p w:rsidR="00665381" w:rsidRPr="00665381" w:rsidRDefault="00665381" w:rsidP="00665381">
      <w:pPr>
        <w:widowControl w:val="0"/>
        <w:suppressAutoHyphens/>
        <w:jc w:val="center"/>
        <w:rPr>
          <w:b/>
          <w:sz w:val="24"/>
          <w:szCs w:val="24"/>
        </w:rPr>
      </w:pPr>
      <w:r w:rsidRPr="00665381">
        <w:rPr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665381">
        <w:rPr>
          <w:b/>
          <w:sz w:val="24"/>
          <w:szCs w:val="24"/>
        </w:rPr>
        <w:t>Красносулинского</w:t>
      </w:r>
      <w:proofErr w:type="spellEnd"/>
      <w:r w:rsidRPr="00665381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665381" w:rsidRPr="00665381" w:rsidRDefault="00665381" w:rsidP="00665381">
      <w:pPr>
        <w:widowControl w:val="0"/>
        <w:suppressAutoHyphens/>
        <w:jc w:val="center"/>
        <w:rPr>
          <w:b/>
          <w:sz w:val="24"/>
          <w:szCs w:val="24"/>
        </w:rPr>
      </w:pPr>
      <w:r w:rsidRPr="00665381">
        <w:rPr>
          <w:b/>
          <w:bCs/>
          <w:sz w:val="24"/>
          <w:szCs w:val="24"/>
        </w:rPr>
        <w:t>«О</w:t>
      </w:r>
      <w:r w:rsidRPr="00665381">
        <w:rPr>
          <w:b/>
          <w:sz w:val="24"/>
          <w:szCs w:val="24"/>
        </w:rPr>
        <w:t>беспечение пожарной безопасности, безопасности людей на водных объектах, профилактика терроризма и экстремизма»</w:t>
      </w:r>
    </w:p>
    <w:p w:rsid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665381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0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709"/>
        <w:gridCol w:w="1417"/>
        <w:gridCol w:w="611"/>
        <w:gridCol w:w="1261"/>
        <w:gridCol w:w="992"/>
        <w:gridCol w:w="851"/>
        <w:gridCol w:w="992"/>
        <w:gridCol w:w="992"/>
        <w:gridCol w:w="992"/>
        <w:gridCol w:w="1005"/>
      </w:tblGrid>
      <w:tr w:rsidR="00665381" w:rsidRPr="00665381" w:rsidTr="001C4AA6">
        <w:tc>
          <w:tcPr>
            <w:tcW w:w="2507" w:type="dxa"/>
            <w:vMerge w:val="restart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665381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497" w:type="dxa"/>
            <w:gridSpan w:val="4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665381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665381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824" w:type="dxa"/>
            <w:gridSpan w:val="6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665381" w:rsidRPr="00665381" w:rsidRDefault="00665381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665381" w:rsidRPr="00665381" w:rsidTr="001C4AA6">
        <w:tc>
          <w:tcPr>
            <w:tcW w:w="2507" w:type="dxa"/>
            <w:vMerge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2024</w:t>
            </w:r>
          </w:p>
        </w:tc>
      </w:tr>
      <w:tr w:rsidR="00665381" w:rsidRPr="00665381" w:rsidTr="001C4AA6"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65381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65381">
              <w:rPr>
                <w:color w:val="000000"/>
                <w:lang w:eastAsia="zh-CN"/>
              </w:rPr>
              <w:t>13</w:t>
            </w:r>
          </w:p>
        </w:tc>
      </w:tr>
      <w:tr w:rsidR="00665381" w:rsidRPr="00665381" w:rsidTr="001C4AA6">
        <w:tc>
          <w:tcPr>
            <w:tcW w:w="2507" w:type="dxa"/>
            <w:vMerge w:val="restart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«Обеспечение пожарной безопасности, безопасности людей на водных объектах, профилактика терроризма и экстремизма»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BF243A" w:rsidP="00EB4FF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248,1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BF243A" w:rsidP="00E80E0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E80E02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13,7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EB4FFB" w:rsidP="00EB4FF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BF243A" w:rsidP="0031551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235CB9" w:rsidP="0022152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56</w:t>
            </w:r>
            <w:r w:rsidR="00665381"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235CB9" w:rsidP="0022152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56</w:t>
            </w:r>
            <w:r w:rsidR="00665381" w:rsidRPr="00665381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235CB9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56</w:t>
            </w:r>
            <w:r w:rsidR="00665381" w:rsidRPr="00665381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2152D" w:rsidRPr="00665381" w:rsidTr="001C4AA6">
        <w:tc>
          <w:tcPr>
            <w:tcW w:w="2507" w:type="dxa"/>
            <w:vMerge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2152D" w:rsidRPr="0022152D" w:rsidRDefault="00BF243A" w:rsidP="00EB4FF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248,1</w:t>
            </w:r>
          </w:p>
        </w:tc>
        <w:tc>
          <w:tcPr>
            <w:tcW w:w="992" w:type="dxa"/>
            <w:shd w:val="clear" w:color="auto" w:fill="FFFFFF"/>
          </w:tcPr>
          <w:p w:rsidR="0022152D" w:rsidRPr="0022152D" w:rsidRDefault="00BF243A" w:rsidP="0022152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22152D" w:rsidRPr="0022152D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13,7</w:t>
              </w:r>
            </w:hyperlink>
          </w:p>
        </w:tc>
        <w:tc>
          <w:tcPr>
            <w:tcW w:w="851" w:type="dxa"/>
            <w:shd w:val="clear" w:color="auto" w:fill="FFFFFF"/>
          </w:tcPr>
          <w:p w:rsidR="0022152D" w:rsidRPr="0022152D" w:rsidRDefault="00EB4FFB" w:rsidP="0022152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54,2</w:t>
            </w:r>
          </w:p>
        </w:tc>
        <w:tc>
          <w:tcPr>
            <w:tcW w:w="992" w:type="dxa"/>
            <w:shd w:val="clear" w:color="auto" w:fill="FFFFFF"/>
          </w:tcPr>
          <w:p w:rsidR="0022152D" w:rsidRPr="0022152D" w:rsidRDefault="00BF243A" w:rsidP="0022152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12,2</w:t>
            </w:r>
          </w:p>
        </w:tc>
        <w:tc>
          <w:tcPr>
            <w:tcW w:w="992" w:type="dxa"/>
            <w:shd w:val="clear" w:color="auto" w:fill="FFFFFF"/>
          </w:tcPr>
          <w:p w:rsidR="0022152D" w:rsidRPr="0022152D" w:rsidRDefault="00235CB9" w:rsidP="0022152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56</w:t>
            </w:r>
            <w:r w:rsidR="0022152D" w:rsidRPr="0022152D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22152D" w:rsidRPr="0022152D" w:rsidRDefault="00235CB9" w:rsidP="0022152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56</w:t>
            </w:r>
            <w:r w:rsidR="0022152D" w:rsidRPr="0022152D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22152D" w:rsidRPr="0022152D" w:rsidRDefault="00235CB9" w:rsidP="0022152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56</w:t>
            </w:r>
            <w:r w:rsidR="0022152D" w:rsidRPr="0022152D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31551A" w:rsidRPr="00665381" w:rsidTr="001C4AA6">
        <w:trPr>
          <w:trHeight w:val="1012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«Пожарная безопасность</w:t>
            </w: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F3FCC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219,8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E80E02" w:rsidP="00E80E0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11,7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1233BE" w:rsidP="00EB4FF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EB4FF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 w:rsidR="00EB4FF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F3FCC" w:rsidP="001C4AA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6,2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235CB9" w:rsidP="001C4AA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50</w:t>
            </w:r>
            <w:r w:rsidR="0031551A" w:rsidRPr="00665381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235CB9" w:rsidP="0022152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50</w:t>
            </w:r>
            <w:r w:rsidR="0031551A" w:rsidRPr="00665381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1C4AA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665381">
              <w:rPr>
                <w:b/>
                <w:sz w:val="22"/>
                <w:szCs w:val="22"/>
                <w:lang w:eastAsia="zh-CN"/>
              </w:rPr>
              <w:t>5</w:t>
            </w:r>
            <w:r w:rsidR="00235CB9">
              <w:rPr>
                <w:b/>
                <w:sz w:val="22"/>
                <w:szCs w:val="22"/>
                <w:lang w:eastAsia="zh-CN"/>
              </w:rPr>
              <w:t>0</w:t>
            </w:r>
            <w:r w:rsidRPr="00665381">
              <w:rPr>
                <w:b/>
                <w:sz w:val="22"/>
                <w:szCs w:val="22"/>
                <w:lang w:eastAsia="zh-CN"/>
              </w:rPr>
              <w:t>,0</w:t>
            </w:r>
          </w:p>
        </w:tc>
      </w:tr>
      <w:tr w:rsidR="0022152D" w:rsidRPr="00665381" w:rsidTr="001C4AA6">
        <w:trPr>
          <w:trHeight w:val="1460"/>
        </w:trPr>
        <w:tc>
          <w:tcPr>
            <w:tcW w:w="2507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1.1. «Повышение уровня пожарной безопасности населения и территории поселения» </w:t>
            </w:r>
          </w:p>
        </w:tc>
        <w:tc>
          <w:tcPr>
            <w:tcW w:w="1978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22152D" w:rsidRPr="00665381" w:rsidRDefault="0022152D" w:rsidP="002479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031002003</w:t>
            </w:r>
            <w:r w:rsidR="00827C66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611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22152D" w:rsidRPr="00665381" w:rsidRDefault="003F3FCC" w:rsidP="0022152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219,8</w:t>
            </w:r>
          </w:p>
        </w:tc>
        <w:tc>
          <w:tcPr>
            <w:tcW w:w="992" w:type="dxa"/>
            <w:shd w:val="clear" w:color="auto" w:fill="FFFFFF"/>
          </w:tcPr>
          <w:p w:rsidR="0022152D" w:rsidRPr="00665381" w:rsidRDefault="0022152D" w:rsidP="0022152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11,7</w:t>
            </w:r>
          </w:p>
        </w:tc>
        <w:tc>
          <w:tcPr>
            <w:tcW w:w="851" w:type="dxa"/>
            <w:shd w:val="clear" w:color="auto" w:fill="FFFFFF"/>
          </w:tcPr>
          <w:p w:rsidR="0022152D" w:rsidRPr="00665381" w:rsidRDefault="0022152D" w:rsidP="00EB4FF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EB4FF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 w:rsidR="00EB4FF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22152D" w:rsidRPr="00665381" w:rsidRDefault="003F3FCC" w:rsidP="0022152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6,2</w:t>
            </w:r>
          </w:p>
        </w:tc>
        <w:tc>
          <w:tcPr>
            <w:tcW w:w="992" w:type="dxa"/>
            <w:shd w:val="clear" w:color="auto" w:fill="FFFFFF"/>
          </w:tcPr>
          <w:p w:rsidR="0022152D" w:rsidRPr="00665381" w:rsidRDefault="00235CB9" w:rsidP="0022152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50</w:t>
            </w:r>
            <w:r w:rsidR="0022152D" w:rsidRPr="00665381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22152D" w:rsidRPr="00665381" w:rsidRDefault="00235CB9" w:rsidP="0022152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50</w:t>
            </w:r>
            <w:r w:rsidR="0022152D" w:rsidRPr="00665381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22152D" w:rsidRPr="00665381" w:rsidRDefault="0022152D" w:rsidP="0022152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665381">
              <w:rPr>
                <w:b/>
                <w:sz w:val="22"/>
                <w:szCs w:val="22"/>
                <w:lang w:eastAsia="zh-CN"/>
              </w:rPr>
              <w:t>5</w:t>
            </w:r>
            <w:r w:rsidR="00235CB9">
              <w:rPr>
                <w:b/>
                <w:sz w:val="22"/>
                <w:szCs w:val="22"/>
                <w:lang w:eastAsia="zh-CN"/>
              </w:rPr>
              <w:t>0</w:t>
            </w:r>
            <w:r w:rsidRPr="00665381">
              <w:rPr>
                <w:b/>
                <w:sz w:val="22"/>
                <w:szCs w:val="22"/>
                <w:lang w:eastAsia="zh-CN"/>
              </w:rPr>
              <w:t>,0</w:t>
            </w:r>
          </w:p>
        </w:tc>
      </w:tr>
      <w:tr w:rsidR="00665381" w:rsidRPr="00665381" w:rsidTr="001C4AA6">
        <w:trPr>
          <w:trHeight w:val="1460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1.2. «Формирование и поддержка добровольной пожарной дружины на территории поселения»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lang w:eastAsia="zh-CN"/>
              </w:rPr>
              <w:t>-</w:t>
            </w:r>
          </w:p>
        </w:tc>
      </w:tr>
      <w:tr w:rsidR="00665381" w:rsidRPr="00665381" w:rsidTr="001C4AA6"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2. «Обеспечение безопасности на воде»    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235CB9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1233B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2,3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E80E0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shd w:val="clear" w:color="auto" w:fill="FFFFFF"/>
          </w:tcPr>
          <w:p w:rsidR="00665381" w:rsidRPr="00665381" w:rsidRDefault="001233BE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1,3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665381" w:rsidRPr="00665381" w:rsidTr="001C4AA6">
        <w:trPr>
          <w:trHeight w:val="1518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2.1.«Укрепление материально – технической базы в области обеспечение безопасности на воде»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665381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0310</w:t>
            </w:r>
          </w:p>
        </w:tc>
        <w:tc>
          <w:tcPr>
            <w:tcW w:w="141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0320020050</w:t>
            </w:r>
          </w:p>
        </w:tc>
        <w:tc>
          <w:tcPr>
            <w:tcW w:w="61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235CB9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1233BE">
              <w:rPr>
                <w:rFonts w:eastAsia="Arial"/>
                <w:color w:val="000000"/>
                <w:sz w:val="22"/>
                <w:szCs w:val="22"/>
                <w:lang w:eastAsia="zh-CN"/>
              </w:rPr>
              <w:t>2,3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E80E0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shd w:val="clear" w:color="auto" w:fill="FFFFFF"/>
          </w:tcPr>
          <w:p w:rsidR="00665381" w:rsidRPr="00665381" w:rsidRDefault="001233BE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1,3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665381" w:rsidRPr="00665381" w:rsidTr="001C4AA6">
        <w:trPr>
          <w:trHeight w:val="1518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2.2. «Распространение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информационных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материалов о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безопасности людей на водных объектах»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665381" w:rsidRPr="00665381" w:rsidTr="001C4AA6">
        <w:trPr>
          <w:trHeight w:val="491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3. «Профилактика терроризма и экстремизма»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</w:tr>
      <w:tr w:rsidR="00665381" w:rsidRPr="00665381" w:rsidTr="001C4AA6">
        <w:trPr>
          <w:trHeight w:val="491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3.1. «Привлечение граждан, негосударственных структур и общественных объединений к участию в профилактике экстремизма и терроризма»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lang w:eastAsia="zh-CN"/>
              </w:rPr>
              <w:t>-</w:t>
            </w:r>
          </w:p>
        </w:tc>
      </w:tr>
      <w:tr w:rsidR="00665381" w:rsidRPr="00665381" w:rsidTr="001C4AA6">
        <w:trPr>
          <w:trHeight w:val="1771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3.2.«Информационно-пропагандистское противодействие терроризму и экстремизму на территории поселения»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24798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0330020070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</w:tr>
    </w:tbl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665381">
        <w:rPr>
          <w:bCs/>
          <w:kern w:val="2"/>
          <w:sz w:val="24"/>
          <w:szCs w:val="24"/>
        </w:rPr>
        <w:t>с 2025 по 2030 годы</w:t>
      </w: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720"/>
        <w:gridCol w:w="1417"/>
        <w:gridCol w:w="611"/>
        <w:gridCol w:w="1261"/>
        <w:gridCol w:w="992"/>
        <w:gridCol w:w="851"/>
        <w:gridCol w:w="992"/>
        <w:gridCol w:w="992"/>
        <w:gridCol w:w="992"/>
        <w:gridCol w:w="1005"/>
        <w:gridCol w:w="373"/>
      </w:tblGrid>
      <w:tr w:rsidR="0031551A" w:rsidRPr="00665381" w:rsidTr="007C7FB0">
        <w:tc>
          <w:tcPr>
            <w:tcW w:w="2507" w:type="dxa"/>
            <w:vMerge w:val="restart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665381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508" w:type="dxa"/>
            <w:gridSpan w:val="4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665381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665381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824" w:type="dxa"/>
            <w:gridSpan w:val="6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single" w:sz="4" w:space="0" w:color="000000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2030</w:t>
            </w:r>
          </w:p>
        </w:tc>
        <w:tc>
          <w:tcPr>
            <w:tcW w:w="373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65381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65381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vMerge w:val="restart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«Обеспечение пожарной безопасности, безопасности людей на водных объектах, профилактика терроризма и экстремизма»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606,0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BF243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31551A" w:rsidRPr="00665381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101,0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606,0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BF243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31551A" w:rsidRPr="00665381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101,0</w:t>
              </w:r>
            </w:hyperlink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«Пожарная безопасность</w:t>
            </w: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510,0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665381">
              <w:rPr>
                <w:b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1460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1.1. «Повышение уровня пожарной безопасности населения и территории поселения» 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2479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</w:t>
            </w:r>
            <w:r w:rsidR="00247984">
              <w:rPr>
                <w:rFonts w:eastAsia="Arial"/>
                <w:color w:val="00000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0310020030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510,0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1460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1.2. «Формирование и поддержка добровольной пожарной дружины на территории поселения»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2. «Обеспечение безопасности на воде»    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1518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2.1.«Укрепление материально – технической базы в области обеспечение безопасности на воде»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0309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0320020050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1518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2.2. «Распространение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информационных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материалов о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безопасности людей на водных объектах»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491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3. «Профилактика терроризма и экстремизма»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491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3.1. «Привлечение граждан, негосударственных структур и общественных объединений к участию в профилактике экстремизма и терроризма»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31551A" w:rsidRPr="00665381" w:rsidTr="007C7FB0">
        <w:trPr>
          <w:trHeight w:val="1771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3.2.«Информационно-пропагандистское противодействие терроризму и экстремизму на территории поселения»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24798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0330020070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31551A" w:rsidRPr="00665381" w:rsidRDefault="007C7FB0" w:rsidP="007C7FB0">
            <w:pPr>
              <w:widowControl w:val="0"/>
              <w:suppressAutoHyphens/>
              <w:autoSpaceDE w:val="0"/>
              <w:ind w:left="-160" w:firstLine="141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zh-CN"/>
        </w:rPr>
      </w:pPr>
    </w:p>
    <w:p w:rsidR="00665381" w:rsidRPr="00665381" w:rsidRDefault="00665381" w:rsidP="00665381">
      <w:pPr>
        <w:autoSpaceDE w:val="0"/>
        <w:autoSpaceDN w:val="0"/>
        <w:adjustRightInd w:val="0"/>
        <w:ind w:firstLine="709"/>
        <w:jc w:val="both"/>
        <w:rPr>
          <w:bCs/>
          <w:kern w:val="2"/>
          <w:sz w:val="22"/>
          <w:szCs w:val="22"/>
        </w:rPr>
      </w:pPr>
    </w:p>
    <w:p w:rsidR="00DD5512" w:rsidRPr="00DD5512" w:rsidRDefault="003F3FCC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="0031551A" w:rsidRPr="0031551A">
        <w:rPr>
          <w:color w:val="000000"/>
          <w:sz w:val="28"/>
          <w:szCs w:val="28"/>
          <w:lang w:eastAsia="zh-CN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0213F5" w:rsidRDefault="000213F5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7C7FB0" w:rsidRPr="007C7FB0" w:rsidRDefault="00DD5512" w:rsidP="007C7FB0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="007C7FB0" w:rsidRPr="007C7FB0">
        <w:rPr>
          <w:sz w:val="22"/>
          <w:szCs w:val="22"/>
          <w:lang w:eastAsia="zh-CN"/>
        </w:rPr>
        <w:t xml:space="preserve">Приложение №4 </w:t>
      </w:r>
    </w:p>
    <w:p w:rsidR="002B270C" w:rsidRPr="00AB5703" w:rsidRDefault="007C7FB0" w:rsidP="007C7FB0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7C7FB0">
        <w:rPr>
          <w:sz w:val="22"/>
          <w:szCs w:val="22"/>
          <w:lang w:eastAsia="zh-CN"/>
        </w:rPr>
        <w:t>к муниципальной программе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="002B270C" w:rsidRPr="00AB5703">
        <w:rPr>
          <w:sz w:val="22"/>
          <w:szCs w:val="22"/>
          <w:lang w:eastAsia="zh-CN"/>
        </w:rPr>
        <w:t>»</w:t>
      </w: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7C7FB0" w:rsidRPr="007C7FB0" w:rsidRDefault="007C7FB0" w:rsidP="007C7FB0">
      <w:pPr>
        <w:widowControl w:val="0"/>
        <w:suppressAutoHyphens/>
        <w:jc w:val="center"/>
        <w:rPr>
          <w:b/>
          <w:sz w:val="24"/>
          <w:szCs w:val="24"/>
        </w:rPr>
      </w:pPr>
      <w:r w:rsidRPr="007C7FB0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B270C" w:rsidRDefault="007C7FB0" w:rsidP="007C7FB0">
      <w:pPr>
        <w:widowControl w:val="0"/>
        <w:suppressAutoHyphens/>
        <w:jc w:val="center"/>
        <w:rPr>
          <w:b/>
          <w:sz w:val="24"/>
          <w:szCs w:val="24"/>
        </w:rPr>
      </w:pPr>
      <w:r w:rsidRPr="007C7FB0">
        <w:rPr>
          <w:b/>
          <w:sz w:val="24"/>
          <w:szCs w:val="24"/>
        </w:rPr>
        <w:t>«Обеспечение пожарной безопасности, безопасности людей на водных объектах, профилактика терроризма и экстремизма»</w:t>
      </w:r>
    </w:p>
    <w:p w:rsidR="007C7FB0" w:rsidRPr="002F7BE7" w:rsidRDefault="007C7FB0" w:rsidP="007C7FB0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Default="002B270C" w:rsidP="002B270C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7C7FB0" w:rsidRPr="007C7FB0" w:rsidTr="001C4AA6">
        <w:tc>
          <w:tcPr>
            <w:tcW w:w="2802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7C7FB0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7C7FB0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7C7FB0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7C7FB0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7C7FB0" w:rsidRPr="007C7FB0" w:rsidTr="001C4AA6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7C7FB0" w:rsidRPr="007C7FB0" w:rsidTr="001C4AA6">
        <w:trPr>
          <w:trHeight w:val="117"/>
        </w:trPr>
        <w:tc>
          <w:tcPr>
            <w:tcW w:w="2802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7C7FB0" w:rsidRPr="007C7FB0" w:rsidTr="001C4AA6"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«О</w:t>
            </w:r>
            <w:r w:rsidRPr="007C7FB0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беспечение пожарной безопасности и безопасности людей на водных объектах</w:t>
            </w: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3F3FCC" w:rsidP="00142F4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248,1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BF243A" w:rsidP="00E80E0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E80E02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13,7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827C66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3F3FCC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235CB9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235CB9" w:rsidP="0015626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56</w:t>
            </w:r>
            <w:r w:rsidR="007C7FB0" w:rsidRPr="007C7FB0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235CB9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56</w:t>
            </w:r>
            <w:r w:rsidR="007C7FB0" w:rsidRPr="007C7FB0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56261" w:rsidRPr="007C7FB0" w:rsidTr="001C4AA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156261" w:rsidRPr="007C7FB0" w:rsidRDefault="00156261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56261" w:rsidRPr="007C7FB0" w:rsidRDefault="00156261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56261" w:rsidRPr="00156261" w:rsidRDefault="003F3FCC" w:rsidP="00EB4F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248,1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56261" w:rsidRPr="00156261" w:rsidRDefault="00BF243A" w:rsidP="00EB4F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156261" w:rsidRPr="00156261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13,7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827C66" w:rsidP="00EB4F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3F3FCC" w:rsidP="00EB4F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235CB9" w:rsidP="00235CB9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56</w:t>
            </w:r>
            <w:r w:rsidR="00156261" w:rsidRPr="00156261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261" w:rsidRPr="00156261" w:rsidRDefault="00235CB9" w:rsidP="00EB4FFB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56</w:t>
            </w:r>
            <w:r w:rsidR="00156261" w:rsidRPr="00156261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261" w:rsidRPr="00156261" w:rsidRDefault="00235CB9" w:rsidP="00EB4FFB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56</w:t>
            </w:r>
            <w:r w:rsidR="00156261" w:rsidRPr="00156261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7C7FB0" w:rsidRPr="007C7FB0" w:rsidTr="001C4AA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rPr>
          <w:trHeight w:val="335"/>
        </w:trPr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1. </w:t>
            </w: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«Пожарная безопасность»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3F3FCC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219,8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E80E02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827C66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3F3FCC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235CB9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50</w:t>
            </w:r>
            <w:r w:rsidR="007C7FB0" w:rsidRPr="007C7FB0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235CB9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50</w:t>
            </w:r>
            <w:r w:rsidR="007C7FB0" w:rsidRPr="007C7FB0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235CB9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50</w:t>
            </w:r>
            <w:r w:rsidR="007C7FB0" w:rsidRPr="007C7FB0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56261" w:rsidRPr="007C7FB0" w:rsidTr="001C4AA6">
        <w:tc>
          <w:tcPr>
            <w:tcW w:w="2802" w:type="dxa"/>
            <w:vMerge/>
            <w:shd w:val="clear" w:color="auto" w:fill="FFFFFF"/>
          </w:tcPr>
          <w:p w:rsidR="00156261" w:rsidRPr="007C7FB0" w:rsidRDefault="00156261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56261" w:rsidRPr="007C7FB0" w:rsidRDefault="00156261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56261" w:rsidRPr="00156261" w:rsidRDefault="003F3FCC" w:rsidP="00EB4F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219,8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56261" w:rsidRPr="00156261" w:rsidRDefault="00156261" w:rsidP="00EB4F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56261">
              <w:rPr>
                <w:rFonts w:eastAsia="Arial"/>
                <w:color w:val="000000"/>
                <w:sz w:val="22"/>
                <w:szCs w:val="22"/>
                <w:lang w:eastAsia="zh-CN"/>
              </w:rPr>
              <w:t>11,7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827C66" w:rsidP="00EB4F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3F3FCC" w:rsidP="00EB4FFB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235CB9" w:rsidP="00EB4FFB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50</w:t>
            </w:r>
            <w:r w:rsidR="00156261" w:rsidRPr="00156261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261" w:rsidRPr="00156261" w:rsidRDefault="00235CB9" w:rsidP="00EB4FFB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50</w:t>
            </w:r>
            <w:r w:rsidR="00156261" w:rsidRPr="00156261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261" w:rsidRPr="00156261" w:rsidRDefault="00156261" w:rsidP="00EB4FFB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56261">
              <w:rPr>
                <w:color w:val="000000"/>
                <w:sz w:val="22"/>
                <w:szCs w:val="22"/>
                <w:lang w:eastAsia="zh-CN"/>
              </w:rPr>
              <w:t>5</w:t>
            </w:r>
            <w:r w:rsidR="00235CB9">
              <w:rPr>
                <w:color w:val="000000"/>
                <w:sz w:val="22"/>
                <w:szCs w:val="22"/>
                <w:lang w:eastAsia="zh-CN"/>
              </w:rPr>
              <w:t>0</w:t>
            </w:r>
            <w:r w:rsidRPr="00156261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«Обеспечение безопасности на воде»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235CB9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142F4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2,3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E80E0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142F4D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5,0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235CB9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142F4D">
              <w:rPr>
                <w:rFonts w:eastAsia="Arial"/>
                <w:color w:val="000000"/>
                <w:sz w:val="22"/>
                <w:szCs w:val="22"/>
                <w:lang w:eastAsia="zh-CN"/>
              </w:rPr>
              <w:t>2,3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E80E0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142F4D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5,0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3. «</w:t>
            </w:r>
            <w:r w:rsidRPr="007C7FB0">
              <w:rPr>
                <w:color w:val="000000"/>
                <w:sz w:val="22"/>
                <w:szCs w:val="22"/>
                <w:lang w:eastAsia="zh-CN"/>
              </w:rPr>
              <w:t>Профилактика терроризма и экстремизма</w:t>
            </w: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7C7FB0" w:rsidRDefault="007C7FB0" w:rsidP="002B270C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7C7FB0" w:rsidRPr="007C7FB0" w:rsidRDefault="007C7FB0" w:rsidP="007C7FB0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zh-CN"/>
        </w:rPr>
      </w:pPr>
      <w:r w:rsidRPr="007C7FB0">
        <w:rPr>
          <w:bCs/>
          <w:kern w:val="2"/>
          <w:sz w:val="24"/>
          <w:szCs w:val="24"/>
        </w:rPr>
        <w:t xml:space="preserve">с 2025 по 2030 годы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425"/>
      </w:tblGrid>
      <w:tr w:rsidR="007C7FB0" w:rsidRPr="007C7FB0" w:rsidTr="007C7FB0">
        <w:tc>
          <w:tcPr>
            <w:tcW w:w="2802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7C7FB0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7C7FB0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7C7FB0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7C7FB0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7C7FB0" w:rsidRPr="007C7FB0" w:rsidTr="007C7FB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7C7FB0" w:rsidRPr="007C7FB0" w:rsidTr="007C7FB0">
        <w:trPr>
          <w:trHeight w:val="117"/>
        </w:trPr>
        <w:tc>
          <w:tcPr>
            <w:tcW w:w="2802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«О</w:t>
            </w:r>
            <w:r w:rsidRPr="007C7FB0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беспечение пожарной безопасности и безопасности людей на водных объектах</w:t>
            </w: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606,0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BF243A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7C7FB0" w:rsidRPr="007C7FB0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101,0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606,0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BF243A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7C7FB0" w:rsidRPr="007C7FB0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101,0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335"/>
        </w:trPr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«Пожарная безопасность»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510,0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510,0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Подпрограмма 2. «Обеспечение безопасности на воде»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3. «</w:t>
            </w:r>
            <w:r w:rsidRPr="007C7FB0">
              <w:rPr>
                <w:color w:val="000000"/>
                <w:sz w:val="22"/>
                <w:szCs w:val="22"/>
                <w:lang w:eastAsia="zh-CN"/>
              </w:rPr>
              <w:t>Профилактика терроризма и экстремизма</w:t>
            </w: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7C7FB0" w:rsidRPr="007C7FB0" w:rsidRDefault="007C7FB0" w:rsidP="007C7FB0">
            <w:pPr>
              <w:suppressAutoHyphens/>
              <w:spacing w:line="27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7C7FB0" w:rsidRPr="002F7BE7" w:rsidRDefault="007C7FB0" w:rsidP="002B270C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Pr="002F7BE7" w:rsidRDefault="002B270C" w:rsidP="002B270C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D76FB2" w:rsidRPr="002F7BE7" w:rsidRDefault="00D76FB2" w:rsidP="00D76FB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Default="002B270C" w:rsidP="003836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89D" w:rsidRDefault="0050089D">
      <w:r>
        <w:separator/>
      </w:r>
    </w:p>
  </w:endnote>
  <w:endnote w:type="continuationSeparator" w:id="0">
    <w:p w:rsidR="0050089D" w:rsidRDefault="0050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3A" w:rsidRDefault="00BF243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F243A" w:rsidRDefault="00BF243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3A" w:rsidRDefault="00BF243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F3FCC">
      <w:rPr>
        <w:rStyle w:val="ab"/>
        <w:noProof/>
      </w:rPr>
      <w:t>8</w:t>
    </w:r>
    <w:r>
      <w:rPr>
        <w:rStyle w:val="ab"/>
      </w:rPr>
      <w:fldChar w:fldCharType="end"/>
    </w:r>
  </w:p>
  <w:p w:rsidR="00BF243A" w:rsidRDefault="00BF243A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89D" w:rsidRDefault="0050089D">
      <w:r>
        <w:separator/>
      </w:r>
    </w:p>
  </w:footnote>
  <w:footnote w:type="continuationSeparator" w:id="0">
    <w:p w:rsidR="0050089D" w:rsidRDefault="00500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9pt;height:11.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213F5"/>
    <w:rsid w:val="000315B4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4EB6"/>
    <w:rsid w:val="000D08B2"/>
    <w:rsid w:val="000D157C"/>
    <w:rsid w:val="000D515F"/>
    <w:rsid w:val="000D6456"/>
    <w:rsid w:val="000E1E20"/>
    <w:rsid w:val="000E5F10"/>
    <w:rsid w:val="000F06A4"/>
    <w:rsid w:val="000F1558"/>
    <w:rsid w:val="000F2D50"/>
    <w:rsid w:val="000F509F"/>
    <w:rsid w:val="000F7074"/>
    <w:rsid w:val="00102DA7"/>
    <w:rsid w:val="0010321F"/>
    <w:rsid w:val="00105A58"/>
    <w:rsid w:val="00106987"/>
    <w:rsid w:val="00113027"/>
    <w:rsid w:val="001157AE"/>
    <w:rsid w:val="00122BEE"/>
    <w:rsid w:val="001233BE"/>
    <w:rsid w:val="00123961"/>
    <w:rsid w:val="001312D1"/>
    <w:rsid w:val="0013133D"/>
    <w:rsid w:val="001329BF"/>
    <w:rsid w:val="0013384D"/>
    <w:rsid w:val="00142F4D"/>
    <w:rsid w:val="001469B9"/>
    <w:rsid w:val="001473CC"/>
    <w:rsid w:val="001532E8"/>
    <w:rsid w:val="00153E1D"/>
    <w:rsid w:val="001540BC"/>
    <w:rsid w:val="00156261"/>
    <w:rsid w:val="001622DD"/>
    <w:rsid w:val="0016452F"/>
    <w:rsid w:val="00166750"/>
    <w:rsid w:val="00166864"/>
    <w:rsid w:val="00170810"/>
    <w:rsid w:val="00174845"/>
    <w:rsid w:val="00183DBF"/>
    <w:rsid w:val="001844E0"/>
    <w:rsid w:val="00184E27"/>
    <w:rsid w:val="0019006B"/>
    <w:rsid w:val="0019306B"/>
    <w:rsid w:val="001969E4"/>
    <w:rsid w:val="001A0C17"/>
    <w:rsid w:val="001A195C"/>
    <w:rsid w:val="001A1B4E"/>
    <w:rsid w:val="001A49DD"/>
    <w:rsid w:val="001A7BFD"/>
    <w:rsid w:val="001B592D"/>
    <w:rsid w:val="001B61C1"/>
    <w:rsid w:val="001C1398"/>
    <w:rsid w:val="001C4AA6"/>
    <w:rsid w:val="001D192A"/>
    <w:rsid w:val="001D37E7"/>
    <w:rsid w:val="001D38A1"/>
    <w:rsid w:val="001D49B9"/>
    <w:rsid w:val="001E6FBE"/>
    <w:rsid w:val="001E7D7F"/>
    <w:rsid w:val="001F38DA"/>
    <w:rsid w:val="001F5743"/>
    <w:rsid w:val="002015E3"/>
    <w:rsid w:val="00203618"/>
    <w:rsid w:val="00204667"/>
    <w:rsid w:val="002052ED"/>
    <w:rsid w:val="00206936"/>
    <w:rsid w:val="00211C4B"/>
    <w:rsid w:val="0022152D"/>
    <w:rsid w:val="00222400"/>
    <w:rsid w:val="00223447"/>
    <w:rsid w:val="00223BD0"/>
    <w:rsid w:val="00223FCB"/>
    <w:rsid w:val="0022400C"/>
    <w:rsid w:val="00227415"/>
    <w:rsid w:val="00230D68"/>
    <w:rsid w:val="00235CB9"/>
    <w:rsid w:val="0024187C"/>
    <w:rsid w:val="002428A4"/>
    <w:rsid w:val="00247984"/>
    <w:rsid w:val="00250FDA"/>
    <w:rsid w:val="00253935"/>
    <w:rsid w:val="0025407A"/>
    <w:rsid w:val="00257360"/>
    <w:rsid w:val="0026768C"/>
    <w:rsid w:val="00275F86"/>
    <w:rsid w:val="0027683B"/>
    <w:rsid w:val="00281D57"/>
    <w:rsid w:val="00284CAF"/>
    <w:rsid w:val="0028558B"/>
    <w:rsid w:val="00290E92"/>
    <w:rsid w:val="0029470B"/>
    <w:rsid w:val="002957A0"/>
    <w:rsid w:val="002A2B74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F299A"/>
    <w:rsid w:val="002F4D57"/>
    <w:rsid w:val="002F6FA7"/>
    <w:rsid w:val="003009FA"/>
    <w:rsid w:val="00305371"/>
    <w:rsid w:val="003077EB"/>
    <w:rsid w:val="003104D2"/>
    <w:rsid w:val="00310A25"/>
    <w:rsid w:val="00310B50"/>
    <w:rsid w:val="00311C1E"/>
    <w:rsid w:val="003141A0"/>
    <w:rsid w:val="0031551A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50EC9"/>
    <w:rsid w:val="00353EEA"/>
    <w:rsid w:val="003551F3"/>
    <w:rsid w:val="00355A53"/>
    <w:rsid w:val="00361865"/>
    <w:rsid w:val="003629F0"/>
    <w:rsid w:val="003646A7"/>
    <w:rsid w:val="00373B82"/>
    <w:rsid w:val="00374452"/>
    <w:rsid w:val="0037466A"/>
    <w:rsid w:val="003821C4"/>
    <w:rsid w:val="003836E5"/>
    <w:rsid w:val="00383BE9"/>
    <w:rsid w:val="00387896"/>
    <w:rsid w:val="003963DC"/>
    <w:rsid w:val="003A3FB0"/>
    <w:rsid w:val="003B0B63"/>
    <w:rsid w:val="003B1D18"/>
    <w:rsid w:val="003B2A6D"/>
    <w:rsid w:val="003B4C6C"/>
    <w:rsid w:val="003C0BBD"/>
    <w:rsid w:val="003D1FAB"/>
    <w:rsid w:val="003D7341"/>
    <w:rsid w:val="003F0051"/>
    <w:rsid w:val="003F1149"/>
    <w:rsid w:val="003F3FCC"/>
    <w:rsid w:val="003F4F14"/>
    <w:rsid w:val="003F5EAE"/>
    <w:rsid w:val="00400C18"/>
    <w:rsid w:val="00403801"/>
    <w:rsid w:val="00403BAB"/>
    <w:rsid w:val="004111BA"/>
    <w:rsid w:val="00412C69"/>
    <w:rsid w:val="004130F2"/>
    <w:rsid w:val="00423A2F"/>
    <w:rsid w:val="0042489B"/>
    <w:rsid w:val="00424F2A"/>
    <w:rsid w:val="00425525"/>
    <w:rsid w:val="00426638"/>
    <w:rsid w:val="004268EC"/>
    <w:rsid w:val="00427B3E"/>
    <w:rsid w:val="0043653D"/>
    <w:rsid w:val="004402DE"/>
    <w:rsid w:val="004418DF"/>
    <w:rsid w:val="004458C4"/>
    <w:rsid w:val="004511C4"/>
    <w:rsid w:val="0045385C"/>
    <w:rsid w:val="004576CA"/>
    <w:rsid w:val="00463847"/>
    <w:rsid w:val="004647D8"/>
    <w:rsid w:val="00464BD4"/>
    <w:rsid w:val="00473326"/>
    <w:rsid w:val="00476F55"/>
    <w:rsid w:val="00481B18"/>
    <w:rsid w:val="00487EE6"/>
    <w:rsid w:val="004912A7"/>
    <w:rsid w:val="00492AA0"/>
    <w:rsid w:val="00496401"/>
    <w:rsid w:val="004A094F"/>
    <w:rsid w:val="004B5BC3"/>
    <w:rsid w:val="004B5C0E"/>
    <w:rsid w:val="004B692F"/>
    <w:rsid w:val="004C08ED"/>
    <w:rsid w:val="004C18B2"/>
    <w:rsid w:val="004C4C96"/>
    <w:rsid w:val="004C6D50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3423"/>
    <w:rsid w:val="004F4CBB"/>
    <w:rsid w:val="0050089D"/>
    <w:rsid w:val="005033F0"/>
    <w:rsid w:val="00507293"/>
    <w:rsid w:val="00507BEC"/>
    <w:rsid w:val="0051176B"/>
    <w:rsid w:val="0051312A"/>
    <w:rsid w:val="00514FF4"/>
    <w:rsid w:val="00523E32"/>
    <w:rsid w:val="005273EA"/>
    <w:rsid w:val="00532989"/>
    <w:rsid w:val="00537B01"/>
    <w:rsid w:val="00542B73"/>
    <w:rsid w:val="00544BB6"/>
    <w:rsid w:val="005501F8"/>
    <w:rsid w:val="00560427"/>
    <w:rsid w:val="0057575C"/>
    <w:rsid w:val="00577970"/>
    <w:rsid w:val="00577C63"/>
    <w:rsid w:val="00582C97"/>
    <w:rsid w:val="00584659"/>
    <w:rsid w:val="00594108"/>
    <w:rsid w:val="0059485E"/>
    <w:rsid w:val="005A1DBB"/>
    <w:rsid w:val="005A253C"/>
    <w:rsid w:val="005A4E9E"/>
    <w:rsid w:val="005A5CE4"/>
    <w:rsid w:val="005A6DEA"/>
    <w:rsid w:val="005B471E"/>
    <w:rsid w:val="005C2295"/>
    <w:rsid w:val="005C3138"/>
    <w:rsid w:val="005C42CB"/>
    <w:rsid w:val="005D707F"/>
    <w:rsid w:val="005D7087"/>
    <w:rsid w:val="005D7D52"/>
    <w:rsid w:val="005E5AEB"/>
    <w:rsid w:val="005F0C34"/>
    <w:rsid w:val="005F7C41"/>
    <w:rsid w:val="006000DD"/>
    <w:rsid w:val="00613351"/>
    <w:rsid w:val="006158FC"/>
    <w:rsid w:val="006171F4"/>
    <w:rsid w:val="00617323"/>
    <w:rsid w:val="00621EBD"/>
    <w:rsid w:val="006220BD"/>
    <w:rsid w:val="00633558"/>
    <w:rsid w:val="0064151F"/>
    <w:rsid w:val="00642ECD"/>
    <w:rsid w:val="006464BD"/>
    <w:rsid w:val="00650093"/>
    <w:rsid w:val="0065149B"/>
    <w:rsid w:val="006536EC"/>
    <w:rsid w:val="006558C4"/>
    <w:rsid w:val="00655ECF"/>
    <w:rsid w:val="006570C0"/>
    <w:rsid w:val="00661A15"/>
    <w:rsid w:val="00662347"/>
    <w:rsid w:val="006628CC"/>
    <w:rsid w:val="00662DAF"/>
    <w:rsid w:val="00665381"/>
    <w:rsid w:val="00665AF1"/>
    <w:rsid w:val="00672FB0"/>
    <w:rsid w:val="00675529"/>
    <w:rsid w:val="00680CE4"/>
    <w:rsid w:val="006827A9"/>
    <w:rsid w:val="00684E0A"/>
    <w:rsid w:val="0068516D"/>
    <w:rsid w:val="006A20AB"/>
    <w:rsid w:val="006A4F25"/>
    <w:rsid w:val="006A6260"/>
    <w:rsid w:val="006B3615"/>
    <w:rsid w:val="006B451E"/>
    <w:rsid w:val="006C46BF"/>
    <w:rsid w:val="006D033D"/>
    <w:rsid w:val="006D088E"/>
    <w:rsid w:val="006D5438"/>
    <w:rsid w:val="006D6326"/>
    <w:rsid w:val="006E3F5C"/>
    <w:rsid w:val="006E6B74"/>
    <w:rsid w:val="006F3332"/>
    <w:rsid w:val="006F39C2"/>
    <w:rsid w:val="006F46C6"/>
    <w:rsid w:val="00701C5C"/>
    <w:rsid w:val="00712C7F"/>
    <w:rsid w:val="00720400"/>
    <w:rsid w:val="0072516A"/>
    <w:rsid w:val="00725444"/>
    <w:rsid w:val="0073091A"/>
    <w:rsid w:val="00735B3A"/>
    <w:rsid w:val="00736452"/>
    <w:rsid w:val="00741F33"/>
    <w:rsid w:val="00745ABF"/>
    <w:rsid w:val="007546BB"/>
    <w:rsid w:val="00754844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8182E"/>
    <w:rsid w:val="00781C6D"/>
    <w:rsid w:val="00783B99"/>
    <w:rsid w:val="00787558"/>
    <w:rsid w:val="007877BF"/>
    <w:rsid w:val="00790A54"/>
    <w:rsid w:val="007932CD"/>
    <w:rsid w:val="00794FD4"/>
    <w:rsid w:val="0079517D"/>
    <w:rsid w:val="00795E21"/>
    <w:rsid w:val="00795E41"/>
    <w:rsid w:val="00797E47"/>
    <w:rsid w:val="007A10FD"/>
    <w:rsid w:val="007A4082"/>
    <w:rsid w:val="007A4730"/>
    <w:rsid w:val="007A6A67"/>
    <w:rsid w:val="007A7C89"/>
    <w:rsid w:val="007B1FAE"/>
    <w:rsid w:val="007B4135"/>
    <w:rsid w:val="007B63DF"/>
    <w:rsid w:val="007C03B4"/>
    <w:rsid w:val="007C2D29"/>
    <w:rsid w:val="007C411B"/>
    <w:rsid w:val="007C7FB0"/>
    <w:rsid w:val="007D4FB1"/>
    <w:rsid w:val="007E2897"/>
    <w:rsid w:val="007E2E6F"/>
    <w:rsid w:val="007F1067"/>
    <w:rsid w:val="007F6167"/>
    <w:rsid w:val="00802A17"/>
    <w:rsid w:val="008037EE"/>
    <w:rsid w:val="008067EB"/>
    <w:rsid w:val="00807445"/>
    <w:rsid w:val="0081437C"/>
    <w:rsid w:val="008170ED"/>
    <w:rsid w:val="0082165F"/>
    <w:rsid w:val="008251E9"/>
    <w:rsid w:val="00825C91"/>
    <w:rsid w:val="00827C66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2C68"/>
    <w:rsid w:val="008A3C9F"/>
    <w:rsid w:val="008A4F36"/>
    <w:rsid w:val="008B0820"/>
    <w:rsid w:val="008B0E44"/>
    <w:rsid w:val="008B2B8A"/>
    <w:rsid w:val="008B4D65"/>
    <w:rsid w:val="008C03F6"/>
    <w:rsid w:val="008C0DF9"/>
    <w:rsid w:val="008C2F5C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32D3"/>
    <w:rsid w:val="00944C99"/>
    <w:rsid w:val="00945130"/>
    <w:rsid w:val="0094723B"/>
    <w:rsid w:val="009550E1"/>
    <w:rsid w:val="009554D7"/>
    <w:rsid w:val="0095720E"/>
    <w:rsid w:val="00957729"/>
    <w:rsid w:val="00957941"/>
    <w:rsid w:val="009606F3"/>
    <w:rsid w:val="009620A6"/>
    <w:rsid w:val="0096697E"/>
    <w:rsid w:val="00970ED2"/>
    <w:rsid w:val="00975A79"/>
    <w:rsid w:val="00982DC4"/>
    <w:rsid w:val="00993EF4"/>
    <w:rsid w:val="009A0307"/>
    <w:rsid w:val="009A2761"/>
    <w:rsid w:val="009A4F9F"/>
    <w:rsid w:val="009A7C06"/>
    <w:rsid w:val="009B1176"/>
    <w:rsid w:val="009B11E4"/>
    <w:rsid w:val="009C1D7C"/>
    <w:rsid w:val="009C3F7A"/>
    <w:rsid w:val="009C6BB5"/>
    <w:rsid w:val="009C6D36"/>
    <w:rsid w:val="009C758D"/>
    <w:rsid w:val="009D682E"/>
    <w:rsid w:val="009D789B"/>
    <w:rsid w:val="009F28F8"/>
    <w:rsid w:val="009F44DC"/>
    <w:rsid w:val="009F53FC"/>
    <w:rsid w:val="00A028D8"/>
    <w:rsid w:val="00A039C6"/>
    <w:rsid w:val="00A16AED"/>
    <w:rsid w:val="00A21D35"/>
    <w:rsid w:val="00A23923"/>
    <w:rsid w:val="00A24E07"/>
    <w:rsid w:val="00A30373"/>
    <w:rsid w:val="00A3687A"/>
    <w:rsid w:val="00A4604B"/>
    <w:rsid w:val="00A54221"/>
    <w:rsid w:val="00A63BF7"/>
    <w:rsid w:val="00A64977"/>
    <w:rsid w:val="00A64A21"/>
    <w:rsid w:val="00A66741"/>
    <w:rsid w:val="00A667B1"/>
    <w:rsid w:val="00A761D6"/>
    <w:rsid w:val="00A8030E"/>
    <w:rsid w:val="00A806B6"/>
    <w:rsid w:val="00A9194E"/>
    <w:rsid w:val="00A96B9A"/>
    <w:rsid w:val="00A9773B"/>
    <w:rsid w:val="00AA0CA0"/>
    <w:rsid w:val="00AA7EF5"/>
    <w:rsid w:val="00AB32C0"/>
    <w:rsid w:val="00AB5B8E"/>
    <w:rsid w:val="00AB5EC6"/>
    <w:rsid w:val="00AC06AE"/>
    <w:rsid w:val="00AC4B59"/>
    <w:rsid w:val="00AC539A"/>
    <w:rsid w:val="00AD3101"/>
    <w:rsid w:val="00AF1AE0"/>
    <w:rsid w:val="00AF1AFD"/>
    <w:rsid w:val="00B01499"/>
    <w:rsid w:val="00B03D20"/>
    <w:rsid w:val="00B04BF8"/>
    <w:rsid w:val="00B07968"/>
    <w:rsid w:val="00B103BF"/>
    <w:rsid w:val="00B14FC9"/>
    <w:rsid w:val="00B226AF"/>
    <w:rsid w:val="00B27189"/>
    <w:rsid w:val="00B30178"/>
    <w:rsid w:val="00B31C15"/>
    <w:rsid w:val="00B36F56"/>
    <w:rsid w:val="00B40D3F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7297"/>
    <w:rsid w:val="00B71D45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D5338"/>
    <w:rsid w:val="00BE04BD"/>
    <w:rsid w:val="00BF243A"/>
    <w:rsid w:val="00BF279A"/>
    <w:rsid w:val="00C020D5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32D"/>
    <w:rsid w:val="00C84BA5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774F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2414"/>
    <w:rsid w:val="00D154B1"/>
    <w:rsid w:val="00D17872"/>
    <w:rsid w:val="00D215BA"/>
    <w:rsid w:val="00D21A8A"/>
    <w:rsid w:val="00D22D84"/>
    <w:rsid w:val="00D22D8A"/>
    <w:rsid w:val="00D231D6"/>
    <w:rsid w:val="00D27895"/>
    <w:rsid w:val="00D32395"/>
    <w:rsid w:val="00D32B32"/>
    <w:rsid w:val="00D35294"/>
    <w:rsid w:val="00D36073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4180"/>
    <w:rsid w:val="00D84291"/>
    <w:rsid w:val="00D84383"/>
    <w:rsid w:val="00D852C3"/>
    <w:rsid w:val="00D86247"/>
    <w:rsid w:val="00D90949"/>
    <w:rsid w:val="00D90C2D"/>
    <w:rsid w:val="00D95EED"/>
    <w:rsid w:val="00D96828"/>
    <w:rsid w:val="00D97E3E"/>
    <w:rsid w:val="00DA0EE6"/>
    <w:rsid w:val="00DA13BE"/>
    <w:rsid w:val="00DA6DD2"/>
    <w:rsid w:val="00DA79D4"/>
    <w:rsid w:val="00DB4A11"/>
    <w:rsid w:val="00DB5BB9"/>
    <w:rsid w:val="00DB659F"/>
    <w:rsid w:val="00DC570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7904"/>
    <w:rsid w:val="00E23832"/>
    <w:rsid w:val="00E27019"/>
    <w:rsid w:val="00E27B99"/>
    <w:rsid w:val="00E335F1"/>
    <w:rsid w:val="00E3493E"/>
    <w:rsid w:val="00E36B39"/>
    <w:rsid w:val="00E36FB7"/>
    <w:rsid w:val="00E37C66"/>
    <w:rsid w:val="00E43559"/>
    <w:rsid w:val="00E50C50"/>
    <w:rsid w:val="00E529EC"/>
    <w:rsid w:val="00E52A55"/>
    <w:rsid w:val="00E5304D"/>
    <w:rsid w:val="00E56ECE"/>
    <w:rsid w:val="00E65F05"/>
    <w:rsid w:val="00E6731C"/>
    <w:rsid w:val="00E702AD"/>
    <w:rsid w:val="00E717AE"/>
    <w:rsid w:val="00E75C8C"/>
    <w:rsid w:val="00E766DA"/>
    <w:rsid w:val="00E8087D"/>
    <w:rsid w:val="00E80E02"/>
    <w:rsid w:val="00E813B5"/>
    <w:rsid w:val="00E835D5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B1C53"/>
    <w:rsid w:val="00EB30A4"/>
    <w:rsid w:val="00EB4FFB"/>
    <w:rsid w:val="00EB5C0B"/>
    <w:rsid w:val="00EB6088"/>
    <w:rsid w:val="00EB7C45"/>
    <w:rsid w:val="00ED0FB0"/>
    <w:rsid w:val="00ED3016"/>
    <w:rsid w:val="00ED36A1"/>
    <w:rsid w:val="00ED550D"/>
    <w:rsid w:val="00ED67BC"/>
    <w:rsid w:val="00EE0700"/>
    <w:rsid w:val="00EE192F"/>
    <w:rsid w:val="00EE4277"/>
    <w:rsid w:val="00EE4E98"/>
    <w:rsid w:val="00EF19C7"/>
    <w:rsid w:val="00F033DC"/>
    <w:rsid w:val="00F03D33"/>
    <w:rsid w:val="00F04258"/>
    <w:rsid w:val="00F06C16"/>
    <w:rsid w:val="00F0799E"/>
    <w:rsid w:val="00F11EC5"/>
    <w:rsid w:val="00F12F49"/>
    <w:rsid w:val="00F15545"/>
    <w:rsid w:val="00F159FD"/>
    <w:rsid w:val="00F20EAC"/>
    <w:rsid w:val="00F21A59"/>
    <w:rsid w:val="00F3339A"/>
    <w:rsid w:val="00F40A82"/>
    <w:rsid w:val="00F473FE"/>
    <w:rsid w:val="00F5114C"/>
    <w:rsid w:val="00F5626E"/>
    <w:rsid w:val="00F56EF6"/>
    <w:rsid w:val="00F61FDE"/>
    <w:rsid w:val="00F70F4D"/>
    <w:rsid w:val="00F77F87"/>
    <w:rsid w:val="00F810AD"/>
    <w:rsid w:val="00F82185"/>
    <w:rsid w:val="00F83899"/>
    <w:rsid w:val="00F8503A"/>
    <w:rsid w:val="00F87543"/>
    <w:rsid w:val="00F92101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D10D2"/>
    <w:rsid w:val="00FD1218"/>
    <w:rsid w:val="00FD1D01"/>
    <w:rsid w:val="00FE4BB6"/>
    <w:rsid w:val="00FE7DD8"/>
    <w:rsid w:val="00FF047E"/>
    <w:rsid w:val="00FF1E52"/>
    <w:rsid w:val="00FF205A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FD664-A5F5-49E1-A2B6-95F10E94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12975</CharactersWithSpaces>
  <SharedDoc>false</SharedDoc>
  <HLinks>
    <vt:vector size="48" baseType="variant"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Гавриленко Ю.А.</dc:creator>
  <cp:lastModifiedBy>пользователь</cp:lastModifiedBy>
  <cp:revision>17</cp:revision>
  <cp:lastPrinted>2020-01-22T14:15:00Z</cp:lastPrinted>
  <dcterms:created xsi:type="dcterms:W3CDTF">2019-12-17T08:12:00Z</dcterms:created>
  <dcterms:modified xsi:type="dcterms:W3CDTF">2021-12-27T10:45:00Z</dcterms:modified>
</cp:coreProperties>
</file>