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307E">
        <w:rPr>
          <w:sz w:val="28"/>
          <w:szCs w:val="28"/>
        </w:rPr>
        <w:t>31</w:t>
      </w:r>
      <w:r w:rsidR="00266F00">
        <w:rPr>
          <w:sz w:val="28"/>
          <w:szCs w:val="28"/>
        </w:rPr>
        <w:t>.</w:t>
      </w:r>
      <w:r w:rsidR="00ED307E">
        <w:rPr>
          <w:sz w:val="28"/>
          <w:szCs w:val="28"/>
        </w:rPr>
        <w:t>10</w:t>
      </w:r>
      <w:r w:rsidR="00266F00">
        <w:rPr>
          <w:sz w:val="28"/>
          <w:szCs w:val="28"/>
        </w:rPr>
        <w:t>.202</w:t>
      </w:r>
      <w:r w:rsidR="00862AA0">
        <w:rPr>
          <w:sz w:val="28"/>
          <w:szCs w:val="28"/>
        </w:rPr>
        <w:t>2</w:t>
      </w:r>
      <w:r w:rsidR="00400C18" w:rsidRPr="00E43559">
        <w:rPr>
          <w:sz w:val="28"/>
          <w:szCs w:val="28"/>
        </w:rPr>
        <w:t xml:space="preserve"> № </w:t>
      </w:r>
      <w:r w:rsidR="00ED307E">
        <w:rPr>
          <w:sz w:val="28"/>
          <w:szCs w:val="28"/>
        </w:rPr>
        <w:t>317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>О внесени</w:t>
      </w:r>
      <w:r w:rsidR="0043278D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141077" w:rsidRPr="00141077" w:rsidRDefault="00141077" w:rsidP="00141077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</w:t>
      </w:r>
      <w:r w:rsidR="00ED307E">
        <w:rPr>
          <w:rFonts w:eastAsia="SimSun" w:cs="Mangal"/>
          <w:kern w:val="3"/>
          <w:sz w:val="28"/>
          <w:szCs w:val="28"/>
          <w:lang w:eastAsia="zh-CN" w:bidi="hi-IN"/>
        </w:rPr>
        <w:t>4.10.2022  №5</w:t>
      </w:r>
      <w:r w:rsidR="00610033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62AA0" w:rsidRDefault="00862AA0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6A227D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 xml:space="preserve">2. </w:t>
      </w:r>
      <w:r w:rsidR="00F14BEC" w:rsidRPr="00F14BEC">
        <w:rPr>
          <w:sz w:val="28"/>
          <w:szCs w:val="28"/>
        </w:rPr>
        <w:t>Настоящее постановление вступает в силу с момента его обнародования</w:t>
      </w:r>
      <w:r w:rsidR="00F14BEC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4F18BC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4F18BC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сельского поселения    </w:t>
      </w:r>
      <w:r w:rsidR="004F18BC">
        <w:rPr>
          <w:sz w:val="28"/>
          <w:szCs w:val="28"/>
        </w:rPr>
        <w:t xml:space="preserve">  </w:t>
      </w:r>
      <w:r w:rsidRPr="009554D7">
        <w:rPr>
          <w:sz w:val="28"/>
          <w:szCs w:val="28"/>
        </w:rPr>
        <w:t xml:space="preserve">                             </w:t>
      </w:r>
      <w:r w:rsidR="004F18BC">
        <w:rPr>
          <w:sz w:val="28"/>
          <w:szCs w:val="28"/>
        </w:rPr>
        <w:t>А</w:t>
      </w:r>
      <w:r w:rsidRPr="009554D7">
        <w:rPr>
          <w:sz w:val="28"/>
          <w:szCs w:val="28"/>
        </w:rPr>
        <w:t>.И.</w:t>
      </w:r>
      <w:r w:rsidR="004F18BC">
        <w:rPr>
          <w:sz w:val="28"/>
          <w:szCs w:val="28"/>
        </w:rPr>
        <w:t>Богатых</w:t>
      </w:r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14BEC" w:rsidRDefault="00F14BE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862AA0" w:rsidRDefault="00862AA0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ED307E">
        <w:rPr>
          <w:sz w:val="22"/>
          <w:szCs w:val="22"/>
        </w:rPr>
        <w:t>31</w:t>
      </w:r>
      <w:r w:rsidR="00266F00">
        <w:rPr>
          <w:sz w:val="22"/>
          <w:szCs w:val="22"/>
        </w:rPr>
        <w:t>.</w:t>
      </w:r>
      <w:r w:rsidR="00ED307E">
        <w:rPr>
          <w:sz w:val="22"/>
          <w:szCs w:val="22"/>
        </w:rPr>
        <w:t>10</w:t>
      </w:r>
      <w:r w:rsidR="00266F00">
        <w:rPr>
          <w:sz w:val="22"/>
          <w:szCs w:val="22"/>
        </w:rPr>
        <w:t>.202</w:t>
      </w:r>
      <w:r w:rsidR="00862AA0">
        <w:rPr>
          <w:sz w:val="22"/>
          <w:szCs w:val="22"/>
        </w:rPr>
        <w:t>2</w:t>
      </w:r>
      <w:r w:rsidRPr="009554D7">
        <w:rPr>
          <w:sz w:val="22"/>
          <w:szCs w:val="22"/>
        </w:rPr>
        <w:t xml:space="preserve">  № </w:t>
      </w:r>
      <w:r w:rsidR="00ED307E">
        <w:rPr>
          <w:sz w:val="22"/>
          <w:szCs w:val="22"/>
        </w:rPr>
        <w:t>317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1D32" w:rsidRDefault="00971D32" w:rsidP="0014107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ED307E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9011F0" w:rsidRPr="00970ED2">
        <w:rPr>
          <w:rFonts w:ascii="Arial" w:hAnsi="Arial" w:cs="Arial"/>
          <w:sz w:val="28"/>
          <w:szCs w:val="28"/>
        </w:rPr>
        <w:t xml:space="preserve"> </w:t>
      </w:r>
      <w:r w:rsidR="009011F0"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="009011F0" w:rsidRPr="00970ED2">
        <w:rPr>
          <w:rFonts w:cs="Arial"/>
          <w:sz w:val="28"/>
          <w:szCs w:val="28"/>
        </w:rPr>
        <w:t xml:space="preserve">» </w:t>
      </w:r>
      <w:r w:rsidR="009011F0" w:rsidRPr="00970ED2">
        <w:rPr>
          <w:rFonts w:cs="Arial"/>
          <w:b/>
          <w:sz w:val="28"/>
          <w:szCs w:val="28"/>
        </w:rPr>
        <w:t xml:space="preserve"> 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9011F0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="009011F0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ED307E">
              <w:rPr>
                <w:sz w:val="28"/>
                <w:szCs w:val="28"/>
              </w:rPr>
              <w:t>18 033</w:t>
            </w:r>
            <w:r w:rsidR="00610033">
              <w:rPr>
                <w:sz w:val="28"/>
                <w:szCs w:val="28"/>
              </w:rPr>
              <w:t>,6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0333FC">
              <w:rPr>
                <w:sz w:val="28"/>
                <w:szCs w:val="28"/>
              </w:rPr>
              <w:t>8 537,2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ED307E">
              <w:rPr>
                <w:sz w:val="28"/>
                <w:szCs w:val="28"/>
              </w:rPr>
              <w:t>6 532</w:t>
            </w:r>
            <w:r w:rsidR="00610033">
              <w:rPr>
                <w:sz w:val="28"/>
                <w:szCs w:val="28"/>
              </w:rPr>
              <w:t>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4 598,0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0333FC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4 598,0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ED307E">
              <w:rPr>
                <w:sz w:val="28"/>
                <w:szCs w:val="28"/>
              </w:rPr>
              <w:t>13 435,6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</w:t>
            </w:r>
            <w:r w:rsidRPr="000B2F64">
              <w:rPr>
                <w:sz w:val="28"/>
                <w:szCs w:val="28"/>
              </w:rPr>
              <w:lastRenderedPageBreak/>
              <w:t>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5E1736">
              <w:rPr>
                <w:sz w:val="28"/>
                <w:szCs w:val="28"/>
              </w:rPr>
              <w:t>3 939,</w:t>
            </w:r>
            <w:r w:rsidR="000333FC">
              <w:rPr>
                <w:sz w:val="28"/>
                <w:szCs w:val="28"/>
              </w:rPr>
              <w:t>2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2022 год – </w:t>
            </w:r>
            <w:r w:rsidR="00ED307E">
              <w:rPr>
                <w:sz w:val="28"/>
                <w:szCs w:val="28"/>
              </w:rPr>
              <w:t>6 532,6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6A227D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6A227D" w:rsidRDefault="006A227D" w:rsidP="00DD5512">
      <w:pPr>
        <w:suppressAutoHyphens/>
        <w:ind w:firstLine="709"/>
        <w:jc w:val="both"/>
        <w:rPr>
          <w:sz w:val="28"/>
          <w:szCs w:val="28"/>
        </w:rPr>
      </w:pPr>
    </w:p>
    <w:p w:rsidR="00E92C90" w:rsidRPr="00970ED2" w:rsidRDefault="00E92C90" w:rsidP="00E92C9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B01DCE">
        <w:rPr>
          <w:rFonts w:cs="Arial"/>
          <w:sz w:val="28"/>
          <w:szCs w:val="28"/>
        </w:rPr>
        <w:t>Повышение безопасности дорожного движения на территории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92C90" w:rsidRDefault="00E92C90" w:rsidP="00E92C9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92C90" w:rsidRPr="00E43559" w:rsidTr="00E92C90">
        <w:tc>
          <w:tcPr>
            <w:tcW w:w="2801" w:type="dxa"/>
          </w:tcPr>
          <w:p w:rsidR="00E92C90" w:rsidRPr="00E43559" w:rsidRDefault="00E92C90" w:rsidP="00E92C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92C90" w:rsidRPr="00E43559" w:rsidRDefault="00E92C90" w:rsidP="00E92C90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92C90" w:rsidRPr="00E43559" w:rsidRDefault="00E92C90" w:rsidP="00E92C90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общий объем финансирования подпрограммы 2 составляет – </w:t>
            </w:r>
            <w:r w:rsidR="00554680">
              <w:rPr>
                <w:sz w:val="28"/>
                <w:szCs w:val="28"/>
              </w:rPr>
              <w:t>205,1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34,4 </w:t>
            </w:r>
            <w:r w:rsidRPr="00B01DCE">
              <w:rPr>
                <w:sz w:val="28"/>
                <w:szCs w:val="28"/>
              </w:rPr>
              <w:t>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78,0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2029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2030 год – 0,0 тыс. рублей.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за счет средств бюджета района – </w:t>
            </w:r>
            <w:r w:rsidR="00554680">
              <w:rPr>
                <w:sz w:val="28"/>
                <w:szCs w:val="28"/>
              </w:rPr>
              <w:t>205,1</w:t>
            </w:r>
            <w:r w:rsidRPr="00B01DC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34,4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92,7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2021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 xml:space="preserve">2022 год – </w:t>
            </w:r>
            <w:r w:rsidR="00554680">
              <w:rPr>
                <w:sz w:val="28"/>
                <w:szCs w:val="28"/>
              </w:rPr>
              <w:t>78,0</w:t>
            </w:r>
            <w:r w:rsidRPr="00B01DCE">
              <w:rPr>
                <w:sz w:val="28"/>
                <w:szCs w:val="28"/>
              </w:rPr>
              <w:t xml:space="preserve">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2023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2024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2025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2026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2027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t>2028 год – 0,0 тыс. рублей;</w:t>
            </w:r>
          </w:p>
          <w:p w:rsidR="00E92C90" w:rsidRPr="00B01DCE" w:rsidRDefault="00E92C90" w:rsidP="00E92C90">
            <w:pPr>
              <w:jc w:val="both"/>
              <w:rPr>
                <w:sz w:val="28"/>
                <w:szCs w:val="28"/>
              </w:rPr>
            </w:pPr>
            <w:r w:rsidRPr="00B01DCE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E92C90" w:rsidRPr="00933686" w:rsidRDefault="00E92C90" w:rsidP="00E92C90">
            <w:pPr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B01DCE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»</w:t>
            </w:r>
            <w:r w:rsidRPr="009C4A31">
              <w:rPr>
                <w:sz w:val="28"/>
                <w:szCs w:val="28"/>
              </w:rPr>
              <w:t>.</w:t>
            </w:r>
          </w:p>
          <w:p w:rsidR="00E92C90" w:rsidRPr="008017FC" w:rsidRDefault="00E92C90" w:rsidP="00E92C9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92C90" w:rsidRDefault="00E92C90" w:rsidP="00E92C90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2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>
        <w:rPr>
          <w:color w:val="000000"/>
          <w:sz w:val="28"/>
          <w:szCs w:val="28"/>
          <w:lang w:eastAsia="en-US"/>
        </w:rPr>
        <w:t>5 - 2030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E92C90" w:rsidRDefault="00E92C90" w:rsidP="00DD5512">
      <w:pPr>
        <w:suppressAutoHyphens/>
        <w:ind w:firstLine="709"/>
        <w:jc w:val="both"/>
        <w:rPr>
          <w:sz w:val="28"/>
          <w:szCs w:val="28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6A227D">
          <w:footerReference w:type="even" r:id="rId9"/>
          <w:footerReference w:type="default" r:id="rId10"/>
          <w:pgSz w:w="11907" w:h="16840"/>
          <w:pgMar w:top="568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E506FF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0333FC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200010" w:rsidRPr="00B01DCE" w:rsidTr="007D5ED9">
        <w:tc>
          <w:tcPr>
            <w:tcW w:w="2507" w:type="dxa"/>
            <w:vMerge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0010" w:rsidRPr="00B01DCE" w:rsidRDefault="0020001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rFonts w:eastAsia="Arial"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E506FF" w:rsidP="0014107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2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200010" w:rsidRPr="00200010" w:rsidRDefault="00200010" w:rsidP="0014107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00010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54680" w:rsidP="005546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18 033</w:t>
            </w:r>
            <w:r w:rsidR="00E506F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54680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6 532,6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554680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13 389,2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7F1872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3 892,7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554680" w:rsidP="00AF547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6 532,6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5468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7F1872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55468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554680" w:rsidP="006A22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6A227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554680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0333FC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18 238,7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E506F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E506FF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13 640,7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7F1872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E506FF" w:rsidP="00AF547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6 610,6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F72B4" w:rsidP="006F72B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18 033</w:t>
            </w:r>
            <w:r w:rsidR="00E506F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8 537,2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554680" w:rsidP="0055468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6 532</w:t>
            </w:r>
            <w:r w:rsidR="00E506FF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0333FC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4 598,0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E506FF" w:rsidP="006F72B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13 43</w:t>
            </w:r>
            <w:r w:rsidR="006F72B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7F1872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3 939,</w:t>
            </w:r>
            <w:r w:rsidR="000333FC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554680" w:rsidP="00554680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6 532</w:t>
            </w:r>
            <w:r w:rsidR="00E506FF">
              <w:rPr>
                <w:rFonts w:cs="Calibri"/>
                <w:color w:val="000000"/>
                <w:sz w:val="22"/>
                <w:szCs w:val="22"/>
                <w:lang w:eastAsia="zh-CN"/>
              </w:rPr>
              <w:t>,6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F72B4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205,1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F72B4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6F72B4" w:rsidP="00837F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205,1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6F72B4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78,0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B9" w:rsidRDefault="00D74BB9">
      <w:r>
        <w:separator/>
      </w:r>
    </w:p>
  </w:endnote>
  <w:endnote w:type="continuationSeparator" w:id="0">
    <w:p w:rsidR="00D74BB9" w:rsidRDefault="00D7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90" w:rsidRDefault="00E92C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92C90" w:rsidRDefault="00E92C9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90" w:rsidRDefault="00E92C90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72B4">
      <w:rPr>
        <w:rStyle w:val="ab"/>
        <w:noProof/>
      </w:rPr>
      <w:t>6</w:t>
    </w:r>
    <w:r>
      <w:rPr>
        <w:rStyle w:val="ab"/>
      </w:rPr>
      <w:fldChar w:fldCharType="end"/>
    </w:r>
  </w:p>
  <w:p w:rsidR="00E92C90" w:rsidRDefault="00E92C90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B9" w:rsidRDefault="00D74BB9">
      <w:r>
        <w:separator/>
      </w:r>
    </w:p>
  </w:footnote>
  <w:footnote w:type="continuationSeparator" w:id="0">
    <w:p w:rsidR="00D74BB9" w:rsidRDefault="00D7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33FC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1077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0010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E5D43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31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278D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35CF"/>
    <w:rsid w:val="004D53A8"/>
    <w:rsid w:val="004D7596"/>
    <w:rsid w:val="004E0A59"/>
    <w:rsid w:val="004E279D"/>
    <w:rsid w:val="004E3C16"/>
    <w:rsid w:val="004E5DC7"/>
    <w:rsid w:val="004F0F7E"/>
    <w:rsid w:val="004F125C"/>
    <w:rsid w:val="004F18B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46E1"/>
    <w:rsid w:val="00537B01"/>
    <w:rsid w:val="005425B7"/>
    <w:rsid w:val="00542B73"/>
    <w:rsid w:val="00544BB6"/>
    <w:rsid w:val="00554680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1736"/>
    <w:rsid w:val="005E5AEB"/>
    <w:rsid w:val="005F0C34"/>
    <w:rsid w:val="005F7C41"/>
    <w:rsid w:val="006000DD"/>
    <w:rsid w:val="00610033"/>
    <w:rsid w:val="00613351"/>
    <w:rsid w:val="006158FC"/>
    <w:rsid w:val="006163C1"/>
    <w:rsid w:val="00616512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227D"/>
    <w:rsid w:val="006A6260"/>
    <w:rsid w:val="006B0E96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6F72B4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1872"/>
    <w:rsid w:val="007F6167"/>
    <w:rsid w:val="00800A0A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37FB9"/>
    <w:rsid w:val="00841CA7"/>
    <w:rsid w:val="00850B49"/>
    <w:rsid w:val="0085109E"/>
    <w:rsid w:val="008531DF"/>
    <w:rsid w:val="00853CD2"/>
    <w:rsid w:val="00861FE7"/>
    <w:rsid w:val="00862AA0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0BB1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108A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AF5470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3CF1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4BB9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BEA"/>
    <w:rsid w:val="00E37C66"/>
    <w:rsid w:val="00E43559"/>
    <w:rsid w:val="00E506FF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2C90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07E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4BEC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35B1-18F2-48E9-BA9F-50FE10332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37</cp:revision>
  <cp:lastPrinted>2022-06-28T05:29:00Z</cp:lastPrinted>
  <dcterms:created xsi:type="dcterms:W3CDTF">2019-12-17T08:10:00Z</dcterms:created>
  <dcterms:modified xsi:type="dcterms:W3CDTF">2022-10-31T07:25:00Z</dcterms:modified>
</cp:coreProperties>
</file>