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7A5F">
        <w:rPr>
          <w:sz w:val="28"/>
          <w:szCs w:val="28"/>
        </w:rPr>
        <w:t>02</w:t>
      </w:r>
      <w:r w:rsidR="006C7D10">
        <w:rPr>
          <w:sz w:val="28"/>
          <w:szCs w:val="28"/>
        </w:rPr>
        <w:t>.</w:t>
      </w:r>
      <w:r w:rsidR="00D64A98">
        <w:rPr>
          <w:sz w:val="28"/>
          <w:szCs w:val="28"/>
        </w:rPr>
        <w:t>1</w:t>
      </w:r>
      <w:r w:rsidR="00267A5F">
        <w:rPr>
          <w:sz w:val="28"/>
          <w:szCs w:val="28"/>
        </w:rPr>
        <w:t>2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786ECF">
        <w:rPr>
          <w:sz w:val="28"/>
          <w:szCs w:val="28"/>
        </w:rPr>
        <w:t>2</w:t>
      </w:r>
      <w:r w:rsidR="00920F62">
        <w:rPr>
          <w:sz w:val="28"/>
          <w:szCs w:val="28"/>
        </w:rPr>
        <w:t xml:space="preserve"> № </w:t>
      </w:r>
      <w:r w:rsidR="00D64A98">
        <w:rPr>
          <w:sz w:val="28"/>
          <w:szCs w:val="28"/>
        </w:rPr>
        <w:t>3</w:t>
      </w:r>
      <w:r w:rsidR="00267A5F">
        <w:rPr>
          <w:sz w:val="28"/>
          <w:szCs w:val="28"/>
        </w:rPr>
        <w:t>40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5B66AF" w:rsidRPr="00270CAA" w:rsidRDefault="00942F59" w:rsidP="005B66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</w:t>
      </w:r>
      <w:r w:rsidR="00267A5F">
        <w:rPr>
          <w:rFonts w:eastAsia="SimSun" w:cs="Mangal"/>
          <w:kern w:val="3"/>
          <w:sz w:val="28"/>
          <w:szCs w:val="28"/>
          <w:lang w:eastAsia="zh-CN" w:bidi="hi-IN"/>
        </w:rPr>
        <w:t>9.11</w:t>
      </w:r>
      <w:r w:rsidR="00D64A98">
        <w:rPr>
          <w:rFonts w:eastAsia="SimSun" w:cs="Mangal"/>
          <w:kern w:val="3"/>
          <w:sz w:val="28"/>
          <w:szCs w:val="28"/>
          <w:lang w:eastAsia="zh-CN" w:bidi="hi-IN"/>
        </w:rPr>
        <w:t>.2022  №5</w:t>
      </w:r>
      <w:r w:rsidR="00267A5F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942F59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5B66AF" w:rsidRPr="00270CA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5B66AF" w:rsidRPr="001D37E7" w:rsidRDefault="005B66AF" w:rsidP="005B66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Pr="00F026FB">
        <w:rPr>
          <w:sz w:val="28"/>
          <w:szCs w:val="28"/>
        </w:rPr>
        <w:t>.</w:t>
      </w:r>
    </w:p>
    <w:p w:rsidR="005B66AF" w:rsidRPr="001D37E7" w:rsidRDefault="005B66AF" w:rsidP="005B66AF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5B66AF" w:rsidRPr="001D37E7" w:rsidRDefault="005B66AF" w:rsidP="005B66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Pr="00E43559" w:rsidRDefault="005B66AF" w:rsidP="00331235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 w:rsidR="006C7D10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B66AF" w:rsidRDefault="005B66A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B66AF" w:rsidRDefault="005B66A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86ECF" w:rsidRDefault="00786EC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267A5F">
        <w:rPr>
          <w:sz w:val="22"/>
          <w:szCs w:val="22"/>
        </w:rPr>
        <w:t>02</w:t>
      </w:r>
      <w:r w:rsidR="006C7D10">
        <w:rPr>
          <w:sz w:val="22"/>
          <w:szCs w:val="22"/>
        </w:rPr>
        <w:t>.</w:t>
      </w:r>
      <w:r w:rsidR="00D64A98">
        <w:rPr>
          <w:sz w:val="22"/>
          <w:szCs w:val="22"/>
        </w:rPr>
        <w:t>1</w:t>
      </w:r>
      <w:r w:rsidR="00267A5F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786ECF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267A5F">
        <w:rPr>
          <w:sz w:val="22"/>
          <w:szCs w:val="22"/>
        </w:rPr>
        <w:t>340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267A5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3 076,3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267A5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380,3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EF086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332,4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DA559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319,0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B62F58" w:rsidP="006C7D10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EF086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267A5F" w:rsidRPr="00970ED2" w:rsidRDefault="00267A5F" w:rsidP="00267A5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267A5F" w:rsidRDefault="00267A5F" w:rsidP="00267A5F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67A5F" w:rsidRPr="00E43559" w:rsidTr="00267A5F">
        <w:tc>
          <w:tcPr>
            <w:tcW w:w="2801" w:type="dxa"/>
          </w:tcPr>
          <w:p w:rsidR="00267A5F" w:rsidRPr="00E43559" w:rsidRDefault="00267A5F" w:rsidP="00267A5F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67A5F" w:rsidRPr="00E43559" w:rsidRDefault="00267A5F" w:rsidP="00267A5F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267A5F" w:rsidRPr="00E43559" w:rsidRDefault="00267A5F" w:rsidP="00267A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67A5F" w:rsidRPr="009011F0" w:rsidRDefault="00267A5F" w:rsidP="00267A5F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9011F0">
              <w:rPr>
                <w:sz w:val="28"/>
                <w:szCs w:val="28"/>
              </w:rPr>
              <w:t>Красносулинского</w:t>
            </w:r>
            <w:proofErr w:type="spellEnd"/>
            <w:r w:rsidRPr="009011F0">
              <w:rPr>
                <w:sz w:val="28"/>
                <w:szCs w:val="28"/>
              </w:rPr>
              <w:t xml:space="preserve"> района.</w:t>
            </w:r>
          </w:p>
          <w:p w:rsidR="00267A5F" w:rsidRPr="009011F0" w:rsidRDefault="00267A5F" w:rsidP="00267A5F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 xml:space="preserve">ммы 1 составляет – </w:t>
            </w:r>
            <w:r w:rsidR="009236A4">
              <w:rPr>
                <w:sz w:val="28"/>
                <w:szCs w:val="28"/>
              </w:rPr>
              <w:t>178,1</w:t>
            </w:r>
            <w:r w:rsidRPr="009011F0">
              <w:rPr>
                <w:sz w:val="28"/>
                <w:szCs w:val="28"/>
              </w:rPr>
              <w:t xml:space="preserve"> тыс. рублей, в том числе: </w:t>
            </w:r>
          </w:p>
          <w:p w:rsidR="00267A5F" w:rsidRPr="009011F0" w:rsidRDefault="00267A5F" w:rsidP="00267A5F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lastRenderedPageBreak/>
              <w:t>2019 год – 2,0 тыс. рублей;</w:t>
            </w:r>
          </w:p>
          <w:p w:rsidR="00267A5F" w:rsidRPr="009011F0" w:rsidRDefault="00267A5F" w:rsidP="00267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11</w:t>
            </w:r>
            <w:r w:rsidRPr="009011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267A5F" w:rsidRPr="009011F0" w:rsidRDefault="00267A5F" w:rsidP="00267A5F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18,8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267A5F" w:rsidRPr="009011F0" w:rsidRDefault="00267A5F" w:rsidP="00267A5F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15,8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267A5F" w:rsidRPr="009011F0" w:rsidRDefault="00267A5F" w:rsidP="00267A5F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267A5F" w:rsidRPr="009011F0" w:rsidRDefault="00267A5F" w:rsidP="00267A5F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2024 год –</w:t>
            </w:r>
            <w:r w:rsidR="009236A4">
              <w:rPr>
                <w:sz w:val="28"/>
                <w:szCs w:val="28"/>
              </w:rPr>
              <w:t xml:space="preserve"> 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267A5F" w:rsidRPr="009011F0" w:rsidRDefault="00267A5F" w:rsidP="00267A5F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2025 год – 20,0 тыс. рублей;</w:t>
            </w:r>
          </w:p>
          <w:p w:rsidR="00267A5F" w:rsidRPr="009011F0" w:rsidRDefault="00267A5F" w:rsidP="00267A5F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2026 год – 20,0 тыс. рублей;</w:t>
            </w:r>
          </w:p>
          <w:p w:rsidR="00267A5F" w:rsidRPr="009011F0" w:rsidRDefault="00267A5F" w:rsidP="00267A5F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267A5F" w:rsidRPr="009011F0" w:rsidRDefault="00267A5F" w:rsidP="00267A5F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267A5F" w:rsidRPr="009011F0" w:rsidRDefault="00267A5F" w:rsidP="00267A5F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267A5F" w:rsidRPr="008017FC" w:rsidRDefault="00267A5F" w:rsidP="00267A5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267A5F" w:rsidRDefault="00267A5F" w:rsidP="00267A5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267A5F" w:rsidRDefault="00267A5F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236A4" w:rsidRPr="00970ED2" w:rsidRDefault="009236A4" w:rsidP="009236A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>
        <w:rPr>
          <w:rFonts w:cs="Arial"/>
          <w:sz w:val="28"/>
          <w:szCs w:val="28"/>
        </w:rPr>
        <w:t xml:space="preserve">Реализация муниципальной </w:t>
      </w:r>
      <w:r w:rsidRPr="00970ED2">
        <w:rPr>
          <w:rFonts w:cs="Arial"/>
          <w:sz w:val="28"/>
          <w:szCs w:val="28"/>
        </w:rPr>
        <w:t>программы Пролетарского сельского поселения</w:t>
      </w:r>
      <w:r>
        <w:rPr>
          <w:rFonts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 xml:space="preserve">«Муниципальная политика»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9236A4" w:rsidRDefault="009236A4" w:rsidP="009236A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236A4" w:rsidRPr="00E43559" w:rsidTr="004F43CE">
        <w:tc>
          <w:tcPr>
            <w:tcW w:w="2801" w:type="dxa"/>
          </w:tcPr>
          <w:p w:rsidR="009236A4" w:rsidRPr="00E43559" w:rsidRDefault="009236A4" w:rsidP="004F43CE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236A4" w:rsidRPr="00E43559" w:rsidRDefault="009236A4" w:rsidP="004F43CE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9236A4" w:rsidRPr="00E43559" w:rsidRDefault="009236A4" w:rsidP="004F43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9236A4" w:rsidRPr="009C4A31" w:rsidRDefault="009236A4" w:rsidP="004F43CE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9236A4" w:rsidRPr="009C4A31" w:rsidRDefault="009236A4" w:rsidP="004F43CE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>
              <w:rPr>
                <w:sz w:val="28"/>
                <w:szCs w:val="28"/>
              </w:rPr>
              <w:t>895,8</w:t>
            </w:r>
            <w:r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9236A4" w:rsidRPr="009C4A31" w:rsidRDefault="009236A4" w:rsidP="004F43CE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9236A4" w:rsidRPr="009C4A31" w:rsidRDefault="009236A4" w:rsidP="004F43CE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56,1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9236A4" w:rsidRPr="009C4A31" w:rsidRDefault="009236A4" w:rsidP="004F43CE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67,3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9236A4" w:rsidRPr="009C4A31" w:rsidRDefault="009236A4" w:rsidP="004F43CE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116,0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9236A4" w:rsidRPr="009C4A31" w:rsidRDefault="009236A4" w:rsidP="004F43CE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59,0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9236A4" w:rsidRPr="009C4A31" w:rsidRDefault="009236A4" w:rsidP="004F43CE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42,2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9236A4" w:rsidRPr="009C4A31" w:rsidRDefault="009236A4" w:rsidP="004F43CE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9236A4" w:rsidRPr="009C4A31" w:rsidRDefault="009236A4" w:rsidP="004F43CE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9236A4" w:rsidRPr="009C4A31" w:rsidRDefault="009236A4" w:rsidP="004F43CE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9236A4" w:rsidRPr="009C4A31" w:rsidRDefault="009236A4" w:rsidP="004F43CE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9236A4" w:rsidRPr="009C4A31" w:rsidRDefault="009236A4" w:rsidP="004F43CE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9236A4" w:rsidRPr="008017FC" w:rsidRDefault="009236A4" w:rsidP="004F43CE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9236A4" w:rsidRDefault="009236A4" w:rsidP="009236A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267A5F" w:rsidRDefault="00267A5F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267A5F" w:rsidRPr="00970ED2" w:rsidRDefault="00267A5F" w:rsidP="00267A5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267A5F" w:rsidRDefault="00267A5F" w:rsidP="00267A5F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67A5F" w:rsidRPr="00E43559" w:rsidTr="00267A5F">
        <w:tc>
          <w:tcPr>
            <w:tcW w:w="2801" w:type="dxa"/>
          </w:tcPr>
          <w:p w:rsidR="00267A5F" w:rsidRPr="00E43559" w:rsidRDefault="00267A5F" w:rsidP="00267A5F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67A5F" w:rsidRPr="00E43559" w:rsidRDefault="00267A5F" w:rsidP="00267A5F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267A5F" w:rsidRPr="00E43559" w:rsidRDefault="00267A5F" w:rsidP="00267A5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67A5F" w:rsidRPr="004D53A8" w:rsidRDefault="00267A5F" w:rsidP="00267A5F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финансирование подпрограммы 4 осуществляется за счет средств бюджета Пролетарского сельского поселения </w:t>
            </w:r>
            <w:proofErr w:type="spellStart"/>
            <w:r w:rsidRPr="004D53A8">
              <w:rPr>
                <w:sz w:val="28"/>
                <w:szCs w:val="28"/>
              </w:rPr>
              <w:t>Красносулинского</w:t>
            </w:r>
            <w:proofErr w:type="spellEnd"/>
            <w:r w:rsidRPr="004D53A8">
              <w:rPr>
                <w:sz w:val="28"/>
                <w:szCs w:val="28"/>
              </w:rPr>
              <w:t xml:space="preserve"> района.</w:t>
            </w:r>
          </w:p>
          <w:p w:rsidR="00267A5F" w:rsidRPr="004D53A8" w:rsidRDefault="00267A5F" w:rsidP="00267A5F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lastRenderedPageBreak/>
              <w:t xml:space="preserve">Общий объем финансирования подпрограммы 4 составляет – </w:t>
            </w:r>
            <w:r>
              <w:rPr>
                <w:sz w:val="28"/>
                <w:szCs w:val="28"/>
              </w:rPr>
              <w:t>283,4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67A5F" w:rsidRPr="004D53A8" w:rsidRDefault="00267A5F" w:rsidP="00267A5F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267A5F" w:rsidRPr="004D53A8" w:rsidRDefault="00267A5F" w:rsidP="00267A5F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267A5F" w:rsidRPr="004D53A8" w:rsidRDefault="00267A5F" w:rsidP="00267A5F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18,2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267A5F" w:rsidRPr="004D53A8" w:rsidRDefault="00267A5F" w:rsidP="00267A5F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62,0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267A5F" w:rsidRPr="004D53A8" w:rsidRDefault="00267A5F" w:rsidP="00267A5F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267A5F" w:rsidRPr="004D53A8" w:rsidRDefault="00267A5F" w:rsidP="00267A5F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267A5F" w:rsidRPr="004D53A8" w:rsidRDefault="00267A5F" w:rsidP="00267A5F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2025 год – 18,0 тыс. рублей;</w:t>
            </w:r>
          </w:p>
          <w:p w:rsidR="00267A5F" w:rsidRPr="004D53A8" w:rsidRDefault="00267A5F" w:rsidP="00267A5F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2026 год – 18,0 тыс. рублей;</w:t>
            </w:r>
          </w:p>
          <w:p w:rsidR="00267A5F" w:rsidRPr="004D53A8" w:rsidRDefault="00267A5F" w:rsidP="00267A5F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267A5F" w:rsidRPr="004D53A8" w:rsidRDefault="00267A5F" w:rsidP="00267A5F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267A5F" w:rsidRPr="004D53A8" w:rsidRDefault="00267A5F" w:rsidP="00267A5F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267A5F" w:rsidRPr="008017FC" w:rsidRDefault="00267A5F" w:rsidP="00267A5F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67A5F" w:rsidRDefault="00267A5F" w:rsidP="00267A5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267A5F" w:rsidRDefault="00267A5F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297DF5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5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297DF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1 781,9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297DF5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F96E2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EE0517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EE0517" w:rsidRPr="00170572" w:rsidTr="002B270C">
        <w:tc>
          <w:tcPr>
            <w:tcW w:w="2507" w:type="dxa"/>
            <w:vMerge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E0517" w:rsidRPr="0050547B" w:rsidRDefault="00297DF5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1 781,9</w:t>
            </w:r>
          </w:p>
        </w:tc>
        <w:tc>
          <w:tcPr>
            <w:tcW w:w="992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EE0517" w:rsidRPr="00EE0517" w:rsidRDefault="00297DF5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380,3</w:t>
            </w:r>
          </w:p>
        </w:tc>
        <w:tc>
          <w:tcPr>
            <w:tcW w:w="992" w:type="dxa"/>
            <w:shd w:val="clear" w:color="auto" w:fill="FFFFFF"/>
          </w:tcPr>
          <w:p w:rsidR="00EE0517" w:rsidRPr="00EE0517" w:rsidRDefault="00EE0517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E0517">
              <w:rPr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005" w:type="dxa"/>
            <w:shd w:val="clear" w:color="auto" w:fill="FFFFFF"/>
          </w:tcPr>
          <w:p w:rsidR="00EE0517" w:rsidRPr="00EE0517" w:rsidRDefault="00EE0517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E0517">
              <w:rPr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297DF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58,1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297DF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66140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97DF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297DF5" w:rsidRPr="00170572" w:rsidRDefault="00297DF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297DF5" w:rsidRPr="00170572" w:rsidRDefault="00297DF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97DF5" w:rsidRPr="00170572" w:rsidRDefault="00297DF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97DF5" w:rsidRPr="00170572" w:rsidRDefault="00297DF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297DF5" w:rsidRPr="00170572" w:rsidRDefault="00297DF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297DF5" w:rsidRPr="00170572" w:rsidRDefault="00297DF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97DF5" w:rsidRPr="00297DF5" w:rsidRDefault="00297DF5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DF5">
              <w:rPr>
                <w:rFonts w:eastAsia="Arial"/>
                <w:color w:val="000000"/>
                <w:sz w:val="22"/>
                <w:szCs w:val="22"/>
                <w:lang w:eastAsia="zh-CN"/>
              </w:rPr>
              <w:t>58,1</w:t>
            </w:r>
          </w:p>
        </w:tc>
        <w:tc>
          <w:tcPr>
            <w:tcW w:w="992" w:type="dxa"/>
            <w:shd w:val="clear" w:color="auto" w:fill="FFFFFF"/>
          </w:tcPr>
          <w:p w:rsidR="00297DF5" w:rsidRPr="00297DF5" w:rsidRDefault="00297DF5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DF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297DF5" w:rsidRPr="00297DF5" w:rsidRDefault="00297DF5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7DF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297DF5" w:rsidRPr="00297DF5" w:rsidRDefault="00297DF5" w:rsidP="004F43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97DF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297DF5" w:rsidRPr="00297DF5" w:rsidRDefault="00297DF5" w:rsidP="004F43CE">
            <w:pPr>
              <w:suppressAutoHyphens/>
              <w:jc w:val="center"/>
              <w:rPr>
                <w:lang w:eastAsia="zh-CN"/>
              </w:rPr>
            </w:pPr>
            <w:r w:rsidRPr="00297DF5"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297DF5" w:rsidRPr="00297DF5" w:rsidRDefault="00297DF5" w:rsidP="004F43CE">
            <w:pPr>
              <w:suppressAutoHyphens/>
              <w:jc w:val="center"/>
              <w:rPr>
                <w:lang w:eastAsia="zh-CN"/>
              </w:rPr>
            </w:pPr>
            <w:r w:rsidRPr="00297DF5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297DF5" w:rsidRPr="00297DF5" w:rsidRDefault="00297DF5" w:rsidP="004F43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97DF5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CA045F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389,4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0547B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CA045F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116,0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66140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42,2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CA045F" w:rsidP="00CA045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311,4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0547B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CA045F" w:rsidP="0066140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100,4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967B11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66140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C15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1 179,0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C15C8C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D64A9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1 179,0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64A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D64A98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1 030,0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64A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0C767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</w:t>
            </w:r>
            <w:r w:rsidR="000C767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0C7679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0C767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</w:t>
            </w:r>
            <w:r w:rsidR="000C7679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0C7679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297DF5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571C7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1 781,9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71C7A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380,3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4A72FD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661405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61405" w:rsidRPr="002F7BE7" w:rsidRDefault="00661405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61405" w:rsidRPr="002F7BE7" w:rsidRDefault="00661405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1405" w:rsidRPr="00661405" w:rsidRDefault="00571C7A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1 781,9</w:t>
            </w:r>
          </w:p>
        </w:tc>
        <w:tc>
          <w:tcPr>
            <w:tcW w:w="1305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571C7A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380,3</w:t>
            </w:r>
          </w:p>
        </w:tc>
        <w:tc>
          <w:tcPr>
            <w:tcW w:w="993" w:type="dxa"/>
            <w:shd w:val="clear" w:color="auto" w:fill="auto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134" w:type="dxa"/>
            <w:shd w:val="clear" w:color="auto" w:fill="auto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319,0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571C7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58,1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71C7A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E4613A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571C7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58,1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71C7A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E4613A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571C7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389,4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71C7A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11</w:t>
            </w:r>
            <w:r w:rsidR="00347A48">
              <w:rPr>
                <w:b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347A48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42,2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571C7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389,4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71C7A" w:rsidP="00571C7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116</w:t>
            </w:r>
            <w:r w:rsidR="00347A48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47A4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42,2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15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1 179,0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15C8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256,8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15C8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1 179,0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15C8C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4A72F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71C7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155,4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71C7A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571C7A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155,4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71C7A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45" w:rsidRDefault="00390545">
      <w:r>
        <w:separator/>
      </w:r>
    </w:p>
  </w:endnote>
  <w:endnote w:type="continuationSeparator" w:id="0">
    <w:p w:rsidR="00390545" w:rsidRDefault="0039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5F" w:rsidRDefault="00267A5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7A5F" w:rsidRDefault="00267A5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5F" w:rsidRDefault="00267A5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1C7A">
      <w:rPr>
        <w:rStyle w:val="ab"/>
        <w:noProof/>
      </w:rPr>
      <w:t>1</w:t>
    </w:r>
    <w:r>
      <w:rPr>
        <w:rStyle w:val="ab"/>
      </w:rPr>
      <w:fldChar w:fldCharType="end"/>
    </w:r>
  </w:p>
  <w:p w:rsidR="00267A5F" w:rsidRDefault="00267A5F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45" w:rsidRDefault="00390545">
      <w:r>
        <w:separator/>
      </w:r>
    </w:p>
  </w:footnote>
  <w:footnote w:type="continuationSeparator" w:id="0">
    <w:p w:rsidR="00390545" w:rsidRDefault="0039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C7679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67A5F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97DF5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70A"/>
    <w:rsid w:val="00380459"/>
    <w:rsid w:val="003821C4"/>
    <w:rsid w:val="003836E5"/>
    <w:rsid w:val="00383BE9"/>
    <w:rsid w:val="00387896"/>
    <w:rsid w:val="00390545"/>
    <w:rsid w:val="003963DC"/>
    <w:rsid w:val="003A3FB0"/>
    <w:rsid w:val="003B0B63"/>
    <w:rsid w:val="003B1D18"/>
    <w:rsid w:val="003B2A6D"/>
    <w:rsid w:val="003B5B25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1C7A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B66AF"/>
    <w:rsid w:val="005C2295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773F2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0F62"/>
    <w:rsid w:val="0092198A"/>
    <w:rsid w:val="00923655"/>
    <w:rsid w:val="009236A4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0EA"/>
    <w:rsid w:val="00B31C15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5C8C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45F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4A98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4277"/>
    <w:rsid w:val="00EE4E98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4C3C-B4C1-4207-AD74-B4657EC9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59</cp:revision>
  <cp:lastPrinted>2022-01-18T12:57:00Z</cp:lastPrinted>
  <dcterms:created xsi:type="dcterms:W3CDTF">2019-12-17T08:14:00Z</dcterms:created>
  <dcterms:modified xsi:type="dcterms:W3CDTF">2022-12-05T07:31:00Z</dcterms:modified>
</cp:coreProperties>
</file>