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53" w:rsidRPr="004F7453" w:rsidRDefault="00353EEA" w:rsidP="004F7453">
      <w:pPr>
        <w:ind w:right="-29"/>
        <w:jc w:val="right"/>
        <w:rPr>
          <w:b/>
          <w:i/>
          <w:sz w:val="28"/>
          <w:szCs w:val="28"/>
        </w:rPr>
      </w:pPr>
      <w:r w:rsidRPr="004F7453">
        <w:rPr>
          <w:b/>
          <w:i/>
          <w:sz w:val="28"/>
          <w:szCs w:val="28"/>
        </w:rPr>
        <w:t xml:space="preserve">                </w:t>
      </w:r>
    </w:p>
    <w:p w:rsidR="00AD3101" w:rsidRPr="00E43559" w:rsidRDefault="00D8072E" w:rsidP="002829BC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РОССИЙСКАЯ ФЕДЕРАЦИЯ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2D1E84" w:rsidRDefault="00035394" w:rsidP="002D1E84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07B2">
        <w:rPr>
          <w:sz w:val="28"/>
          <w:szCs w:val="28"/>
        </w:rPr>
        <w:t>30</w:t>
      </w:r>
      <w:r w:rsidR="002829BC">
        <w:rPr>
          <w:sz w:val="28"/>
          <w:szCs w:val="28"/>
        </w:rPr>
        <w:t>.1</w:t>
      </w:r>
      <w:r w:rsidR="009E07B2">
        <w:rPr>
          <w:sz w:val="28"/>
          <w:szCs w:val="28"/>
        </w:rPr>
        <w:t>1</w:t>
      </w:r>
      <w:r w:rsidR="002829BC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9E07B2">
        <w:rPr>
          <w:sz w:val="28"/>
          <w:szCs w:val="28"/>
        </w:rPr>
        <w:t>3</w:t>
      </w:r>
      <w:r w:rsidR="00594933">
        <w:rPr>
          <w:sz w:val="28"/>
          <w:szCs w:val="28"/>
        </w:rPr>
        <w:t xml:space="preserve"> </w:t>
      </w:r>
      <w:r w:rsidR="00400C18" w:rsidRPr="00E43559">
        <w:rPr>
          <w:sz w:val="28"/>
          <w:szCs w:val="28"/>
        </w:rPr>
        <w:t xml:space="preserve">№ </w:t>
      </w:r>
      <w:r w:rsidR="009E07B2">
        <w:rPr>
          <w:sz w:val="28"/>
          <w:szCs w:val="28"/>
        </w:rPr>
        <w:t>143</w:t>
      </w:r>
    </w:p>
    <w:p w:rsidR="00400C18" w:rsidRPr="00E43559" w:rsidRDefault="002D1E84" w:rsidP="002D1E84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2D1E84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DD1197">
        <w:rPr>
          <w:rFonts w:cs="Calibri"/>
          <w:bCs/>
          <w:sz w:val="28"/>
          <w:szCs w:val="28"/>
          <w:lang w:eastAsia="zh-CN"/>
        </w:rPr>
        <w:t>6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9E07B2" w:rsidRPr="00522647" w:rsidRDefault="009E07B2" w:rsidP="009E07B2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24.11</w:t>
      </w:r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.2023  №</w:t>
      </w:r>
      <w:r>
        <w:rPr>
          <w:rFonts w:eastAsia="SimSun" w:cs="Mangal"/>
          <w:kern w:val="3"/>
          <w:sz w:val="28"/>
          <w:szCs w:val="28"/>
          <w:lang w:eastAsia="zh-CN" w:bidi="hi-IN"/>
        </w:rPr>
        <w:t>95</w:t>
      </w:r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26.12.2022 № 62 «О бюджете Пролетарского сельского поселения </w:t>
      </w:r>
      <w:proofErr w:type="spellStart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 годов»</w:t>
      </w:r>
      <w:r w:rsidRPr="0052264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DD1197">
        <w:rPr>
          <w:sz w:val="28"/>
          <w:szCs w:val="28"/>
        </w:rPr>
        <w:t>6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4F7453" w:rsidP="009E07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453">
        <w:rPr>
          <w:sz w:val="28"/>
          <w:szCs w:val="28"/>
        </w:rPr>
        <w:t>2. </w:t>
      </w:r>
      <w:r w:rsidR="009E07B2" w:rsidRPr="009E07B2">
        <w:rPr>
          <w:sz w:val="28"/>
          <w:szCs w:val="28"/>
        </w:rPr>
        <w:t>Настоящее постановление вступает в силу с момента его обнародования.</w:t>
      </w:r>
      <w:r w:rsidR="001D37E7"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035394" w:rsidRDefault="00035394" w:rsidP="00331235">
      <w:pPr>
        <w:ind w:firstLine="709"/>
        <w:rPr>
          <w:sz w:val="28"/>
          <w:szCs w:val="28"/>
        </w:rPr>
      </w:pPr>
    </w:p>
    <w:p w:rsidR="009E07B2" w:rsidRDefault="009E07B2" w:rsidP="00331235">
      <w:pPr>
        <w:ind w:firstLine="709"/>
        <w:rPr>
          <w:sz w:val="28"/>
          <w:szCs w:val="28"/>
        </w:rPr>
      </w:pPr>
    </w:p>
    <w:p w:rsidR="009E07B2" w:rsidRDefault="009E07B2" w:rsidP="00331235">
      <w:pPr>
        <w:ind w:firstLine="709"/>
        <w:rPr>
          <w:sz w:val="28"/>
          <w:szCs w:val="28"/>
        </w:rPr>
      </w:pPr>
    </w:p>
    <w:p w:rsidR="009E07B2" w:rsidRPr="00E43559" w:rsidRDefault="009E07B2" w:rsidP="00331235">
      <w:pPr>
        <w:ind w:firstLine="709"/>
        <w:rPr>
          <w:sz w:val="28"/>
          <w:szCs w:val="28"/>
        </w:rPr>
      </w:pPr>
    </w:p>
    <w:p w:rsidR="00AE5278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AE5278">
        <w:rPr>
          <w:sz w:val="28"/>
          <w:szCs w:val="28"/>
        </w:rPr>
        <w:t xml:space="preserve"> с</w:t>
      </w:r>
      <w:r w:rsidRPr="009554D7">
        <w:rPr>
          <w:sz w:val="28"/>
          <w:szCs w:val="28"/>
        </w:rPr>
        <w:t xml:space="preserve">ельского поселения                                  </w:t>
      </w:r>
      <w:proofErr w:type="spellStart"/>
      <w:r w:rsidR="00AE5278" w:rsidRPr="00AE5278">
        <w:rPr>
          <w:sz w:val="28"/>
          <w:szCs w:val="28"/>
        </w:rPr>
        <w:t>А.И.Богатых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E07B2" w:rsidRDefault="009E07B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E07B2" w:rsidRDefault="009E07B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E07B2" w:rsidRDefault="009E07B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2829BC">
        <w:rPr>
          <w:sz w:val="22"/>
          <w:szCs w:val="22"/>
        </w:rPr>
        <w:t>ю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9E07B2">
        <w:rPr>
          <w:sz w:val="22"/>
          <w:szCs w:val="22"/>
        </w:rPr>
        <w:t>30</w:t>
      </w:r>
      <w:r w:rsidR="002829BC">
        <w:rPr>
          <w:sz w:val="22"/>
          <w:szCs w:val="22"/>
        </w:rPr>
        <w:t>.1</w:t>
      </w:r>
      <w:r w:rsidR="009E07B2">
        <w:rPr>
          <w:sz w:val="22"/>
          <w:szCs w:val="22"/>
        </w:rPr>
        <w:t>1</w:t>
      </w:r>
      <w:r w:rsidR="000E6A2D">
        <w:rPr>
          <w:sz w:val="22"/>
          <w:szCs w:val="22"/>
        </w:rPr>
        <w:t>.20</w:t>
      </w:r>
      <w:r w:rsidR="00035394">
        <w:rPr>
          <w:sz w:val="22"/>
          <w:szCs w:val="22"/>
        </w:rPr>
        <w:t>2</w:t>
      </w:r>
      <w:r w:rsidR="009E07B2">
        <w:rPr>
          <w:sz w:val="22"/>
          <w:szCs w:val="22"/>
        </w:rPr>
        <w:t>3</w:t>
      </w:r>
      <w:r w:rsidRPr="009554D7">
        <w:rPr>
          <w:sz w:val="22"/>
          <w:szCs w:val="22"/>
        </w:rPr>
        <w:t xml:space="preserve"> №</w:t>
      </w:r>
      <w:r w:rsidR="009E07B2">
        <w:rPr>
          <w:sz w:val="22"/>
          <w:szCs w:val="22"/>
        </w:rPr>
        <w:t>143</w:t>
      </w:r>
      <w:bookmarkStart w:id="0" w:name="_GoBack"/>
      <w:bookmarkEnd w:id="0"/>
      <w:r w:rsidRPr="009554D7">
        <w:rPr>
          <w:sz w:val="22"/>
          <w:szCs w:val="22"/>
        </w:rPr>
        <w:t xml:space="preserve"> 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165BF1">
        <w:rPr>
          <w:rFonts w:eastAsia="SimSun"/>
          <w:sz w:val="28"/>
          <w:szCs w:val="28"/>
          <w:lang w:eastAsia="zh-CN" w:bidi="hi-IN"/>
        </w:rPr>
        <w:t>6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</w:t>
      </w:r>
      <w:r w:rsidR="00541D08" w:rsidRPr="00541D08">
        <w:rPr>
          <w:rFonts w:eastAsia="SimSun"/>
          <w:sz w:val="28"/>
          <w:szCs w:val="28"/>
          <w:lang w:eastAsia="zh-CN" w:bidi="hi-IN"/>
        </w:rPr>
        <w:t>Развитие физической культуры и спорта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4F7453" w:rsidRPr="00970ED2" w:rsidRDefault="009E07B2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="004F7453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4F7453" w:rsidRPr="00970ED2">
        <w:rPr>
          <w:rFonts w:ascii="Arial" w:hAnsi="Arial" w:cs="Arial"/>
          <w:sz w:val="28"/>
          <w:szCs w:val="28"/>
        </w:rPr>
        <w:t xml:space="preserve"> </w:t>
      </w:r>
      <w:r w:rsidR="004F7453" w:rsidRPr="00970ED2">
        <w:rPr>
          <w:rFonts w:cs="Arial"/>
          <w:sz w:val="28"/>
          <w:szCs w:val="28"/>
        </w:rPr>
        <w:t>подпрограммы  «</w:t>
      </w:r>
      <w:r w:rsidR="004F7453" w:rsidRPr="00DD1197">
        <w:rPr>
          <w:rFonts w:cs="Arial"/>
          <w:sz w:val="28"/>
          <w:szCs w:val="28"/>
        </w:rPr>
        <w:t>Развитие физической культуры и массового спорта в Пролетарском сельском поселении</w:t>
      </w:r>
      <w:r w:rsidR="004F7453" w:rsidRPr="00970ED2">
        <w:rPr>
          <w:rFonts w:cs="Arial"/>
          <w:sz w:val="28"/>
          <w:szCs w:val="28"/>
        </w:rPr>
        <w:t xml:space="preserve">» </w:t>
      </w:r>
      <w:r w:rsidR="004F7453" w:rsidRPr="00970ED2">
        <w:rPr>
          <w:rFonts w:cs="Arial"/>
          <w:b/>
          <w:sz w:val="28"/>
          <w:szCs w:val="28"/>
        </w:rPr>
        <w:t xml:space="preserve"> </w:t>
      </w:r>
      <w:r w:rsidR="004F7453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4F7453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="004F7453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4F7453" w:rsidRDefault="004F7453" w:rsidP="004F7453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F7453" w:rsidRPr="00E43559" w:rsidTr="004712DC">
        <w:tc>
          <w:tcPr>
            <w:tcW w:w="2801" w:type="dxa"/>
          </w:tcPr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F7453" w:rsidRPr="00E43559" w:rsidRDefault="004F7453" w:rsidP="004712D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финансирование подпрограммы 1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sz w:val="28"/>
                <w:szCs w:val="28"/>
              </w:rPr>
              <w:t>Красносулинского</w:t>
            </w:r>
            <w:proofErr w:type="spellEnd"/>
            <w:r w:rsidRPr="00DD1197">
              <w:rPr>
                <w:sz w:val="28"/>
                <w:szCs w:val="28"/>
              </w:rPr>
              <w:t xml:space="preserve"> района.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Общий объем финансирован</w:t>
            </w:r>
            <w:r w:rsidR="009E07B2">
              <w:rPr>
                <w:sz w:val="28"/>
                <w:szCs w:val="28"/>
              </w:rPr>
              <w:t>ия подпрограммы 1 составляет –35</w:t>
            </w:r>
            <w:r w:rsidRPr="00DD1197">
              <w:rPr>
                <w:sz w:val="28"/>
                <w:szCs w:val="28"/>
              </w:rPr>
              <w:t xml:space="preserve">,0 тыс. рублей, в том числе по годам: 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2022 год – </w:t>
            </w:r>
            <w:r w:rsidR="002829BC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2023 год – </w:t>
            </w:r>
            <w:r w:rsidR="009E07B2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4F7453" w:rsidRPr="008017FC" w:rsidRDefault="004F7453" w:rsidP="004712D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5,0 тыс. рублей.</w:t>
            </w:r>
          </w:p>
        </w:tc>
      </w:tr>
    </w:tbl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4F7453" w:rsidRPr="00970ED2" w:rsidRDefault="009E07B2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="004F7453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4F7453" w:rsidRPr="00970ED2">
        <w:rPr>
          <w:rFonts w:ascii="Arial" w:hAnsi="Arial" w:cs="Arial"/>
          <w:sz w:val="28"/>
          <w:szCs w:val="28"/>
        </w:rPr>
        <w:t xml:space="preserve"> </w:t>
      </w:r>
      <w:r w:rsidR="004F7453" w:rsidRPr="00970ED2">
        <w:rPr>
          <w:rFonts w:cs="Arial"/>
          <w:sz w:val="28"/>
          <w:szCs w:val="28"/>
        </w:rPr>
        <w:t>подпрограммы  «</w:t>
      </w:r>
      <w:r w:rsidR="004F7453" w:rsidRPr="00DD1197">
        <w:rPr>
          <w:rFonts w:cs="Arial"/>
          <w:sz w:val="28"/>
          <w:szCs w:val="28"/>
        </w:rPr>
        <w:t>Развитие материальной и спортивной базы</w:t>
      </w:r>
      <w:r w:rsidR="004F7453" w:rsidRPr="00970ED2">
        <w:rPr>
          <w:rFonts w:cs="Arial"/>
          <w:sz w:val="28"/>
          <w:szCs w:val="28"/>
        </w:rPr>
        <w:t xml:space="preserve">» </w:t>
      </w:r>
      <w:r w:rsidR="004F7453" w:rsidRPr="00970ED2">
        <w:rPr>
          <w:rFonts w:cs="Arial"/>
          <w:b/>
          <w:sz w:val="28"/>
          <w:szCs w:val="28"/>
        </w:rPr>
        <w:t xml:space="preserve"> </w:t>
      </w:r>
      <w:r w:rsidR="004F7453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4F7453" w:rsidRDefault="004F7453" w:rsidP="004F7453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F7453" w:rsidRPr="00E43559" w:rsidTr="004712DC">
        <w:tc>
          <w:tcPr>
            <w:tcW w:w="2801" w:type="dxa"/>
          </w:tcPr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F7453" w:rsidRPr="00E43559" w:rsidRDefault="004F7453" w:rsidP="004712D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4F7453" w:rsidRPr="00E43559" w:rsidRDefault="004F7453" w:rsidP="004712D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финансирование подпрограммы 2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sz w:val="28"/>
                <w:szCs w:val="28"/>
              </w:rPr>
              <w:t>Красносулинского</w:t>
            </w:r>
            <w:proofErr w:type="spellEnd"/>
            <w:r w:rsidRPr="00DD1197">
              <w:rPr>
                <w:sz w:val="28"/>
                <w:szCs w:val="28"/>
              </w:rPr>
              <w:t xml:space="preserve"> района.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>
              <w:rPr>
                <w:sz w:val="28"/>
                <w:szCs w:val="28"/>
              </w:rPr>
              <w:t>6</w:t>
            </w:r>
            <w:r w:rsidR="009E07B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,5</w:t>
            </w:r>
            <w:r w:rsidRPr="00DD1197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2019 год – 5,</w:t>
            </w:r>
            <w:r>
              <w:rPr>
                <w:sz w:val="28"/>
                <w:szCs w:val="28"/>
              </w:rPr>
              <w:t>5</w:t>
            </w:r>
            <w:r w:rsidRPr="00DD1197">
              <w:rPr>
                <w:sz w:val="28"/>
                <w:szCs w:val="28"/>
              </w:rPr>
              <w:t xml:space="preserve">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2020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lastRenderedPageBreak/>
              <w:t>2021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2022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2023 год – </w:t>
            </w:r>
            <w:r w:rsidR="009E07B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DD1197">
              <w:rPr>
                <w:sz w:val="28"/>
                <w:szCs w:val="28"/>
              </w:rPr>
              <w:t xml:space="preserve">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4F7453" w:rsidRPr="00DD1197" w:rsidRDefault="004F7453" w:rsidP="004712DC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4F7453" w:rsidRPr="008017FC" w:rsidRDefault="004F7453" w:rsidP="004712DC">
            <w:pPr>
              <w:jc w:val="both"/>
              <w:rPr>
                <w:color w:val="000000"/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2030 год – 5,0 тыс. рублей</w:t>
            </w:r>
            <w:r w:rsidRPr="009C4A31">
              <w:rPr>
                <w:sz w:val="28"/>
                <w:szCs w:val="28"/>
              </w:rPr>
              <w:t>.</w:t>
            </w:r>
          </w:p>
        </w:tc>
      </w:tr>
    </w:tbl>
    <w:p w:rsidR="004F7453" w:rsidRDefault="004F7453" w:rsidP="004F745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BF7C5F" w:rsidRDefault="00BF7C5F" w:rsidP="00BF7C5F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F7C5F" w:rsidRDefault="00BF7C5F" w:rsidP="00BF7C5F">
      <w:pPr>
        <w:jc w:val="both"/>
        <w:rPr>
          <w:sz w:val="28"/>
          <w:szCs w:val="28"/>
        </w:rPr>
      </w:pPr>
    </w:p>
    <w:p w:rsidR="00BF7C5F" w:rsidRPr="00DD5512" w:rsidRDefault="009E07B2" w:rsidP="00BF7C5F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BF7C5F" w:rsidRPr="00DD5512">
        <w:rPr>
          <w:sz w:val="28"/>
          <w:szCs w:val="28"/>
        </w:rPr>
        <w:t>.</w:t>
      </w:r>
      <w:r w:rsidR="00BF7C5F" w:rsidRPr="00DD5512">
        <w:rPr>
          <w:color w:val="000000"/>
          <w:sz w:val="24"/>
          <w:szCs w:val="24"/>
          <w:lang w:eastAsia="zh-CN"/>
        </w:rPr>
        <w:t xml:space="preserve"> </w:t>
      </w:r>
      <w:r w:rsidR="00BF7C5F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F7C5F" w:rsidRPr="00DD1197">
        <w:rPr>
          <w:color w:val="000000"/>
          <w:sz w:val="28"/>
          <w:szCs w:val="28"/>
          <w:lang w:eastAsia="zh-CN"/>
        </w:rPr>
        <w:t>Развитие физической культуры и спорта»</w:t>
      </w:r>
      <w:r w:rsidR="00BF7C5F">
        <w:rPr>
          <w:color w:val="000000"/>
          <w:sz w:val="28"/>
          <w:szCs w:val="28"/>
          <w:lang w:eastAsia="zh-CN"/>
        </w:rPr>
        <w:t xml:space="preserve"> </w:t>
      </w:r>
      <w:r w:rsidR="00BF7C5F" w:rsidRPr="00DD5512">
        <w:rPr>
          <w:color w:val="000000"/>
          <w:sz w:val="28"/>
          <w:szCs w:val="28"/>
          <w:lang w:eastAsia="zh-CN"/>
        </w:rPr>
        <w:t xml:space="preserve"> изложить в следующей редакции:</w:t>
      </w:r>
    </w:p>
    <w:p w:rsidR="00BF7C5F" w:rsidRDefault="00BF7C5F" w:rsidP="00BF7C5F">
      <w:pPr>
        <w:widowControl w:val="0"/>
        <w:suppressLineNumbers/>
        <w:tabs>
          <w:tab w:val="left" w:pos="9610"/>
        </w:tabs>
        <w:suppressAutoHyphens/>
        <w:autoSpaceDE w:val="0"/>
        <w:jc w:val="both"/>
        <w:rPr>
          <w:sz w:val="22"/>
          <w:szCs w:val="22"/>
          <w:lang w:eastAsia="zh-CN"/>
        </w:rPr>
      </w:pPr>
    </w:p>
    <w:p w:rsidR="00DD1197" w:rsidRPr="00DD1197" w:rsidRDefault="00DD5512" w:rsidP="00BF7C5F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DD1197" w:rsidRPr="00DD1197">
        <w:rPr>
          <w:sz w:val="22"/>
          <w:szCs w:val="22"/>
          <w:lang w:eastAsia="zh-CN"/>
        </w:rPr>
        <w:t>Приложение № 3</w:t>
      </w:r>
    </w:p>
    <w:p w:rsidR="003F4F14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РАСХОДЫ</w:t>
      </w: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DD1197">
        <w:rPr>
          <w:b/>
          <w:sz w:val="24"/>
          <w:szCs w:val="24"/>
        </w:rPr>
        <w:t>Красносулинского</w:t>
      </w:r>
      <w:proofErr w:type="spellEnd"/>
      <w:r w:rsidRPr="00DD1197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Default="00DD1197" w:rsidP="00DD119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2024</w:t>
            </w:r>
          </w:p>
        </w:tc>
      </w:tr>
      <w:tr w:rsidR="00DD1197" w:rsidRPr="00DD1197" w:rsidTr="00E41593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</w:tr>
      <w:tr w:rsidR="001F2F67" w:rsidRPr="00DD1197" w:rsidTr="00E41593">
        <w:tc>
          <w:tcPr>
            <w:tcW w:w="2507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4F7453" w:rsidP="002829B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2829B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2829BC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1F2F6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1F2F67" w:rsidRPr="00DD1197" w:rsidTr="00E41593"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4F7453" w:rsidP="002829B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2829BC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2829BC" w:rsidP="002829B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1F2F67" w:rsidRPr="00DD1197" w:rsidTr="00E41593">
        <w:trPr>
          <w:trHeight w:val="1517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9E07B2" w:rsidP="002829B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1F2F6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2829BC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1F2F6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9E07B2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1F2F6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E41593">
        <w:trPr>
          <w:trHeight w:val="598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9E07B2" w:rsidP="002829B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2829BC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1F2F6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9E07B2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1F2F6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4F7453" w:rsidP="009E07B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9E07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9E07B2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4F745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1F2F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F2F67" w:rsidRPr="00DD1197" w:rsidTr="001F2F67">
        <w:trPr>
          <w:trHeight w:val="514"/>
        </w:trPr>
        <w:tc>
          <w:tcPr>
            <w:tcW w:w="2507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rPr>
                <w:bCs/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1F2F67" w:rsidRDefault="004F7453" w:rsidP="009E07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9E07B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9E07B2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r w:rsidR="004F745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1F2F67" w:rsidRPr="001F2F67" w:rsidRDefault="001F2F67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1F2F67">
        <w:trPr>
          <w:trHeight w:val="550"/>
        </w:trPr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9E07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9E07B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9E07B2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r w:rsid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1F2F67">
        <w:trPr>
          <w:trHeight w:val="969"/>
        </w:trPr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1F2F67" w:rsidRDefault="001F2F67" w:rsidP="00BF7C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07200</w:t>
            </w:r>
            <w:r w:rsidR="00BF7C5F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5762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4F7453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4F7453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DD1197" w:rsidRPr="00DD1197" w:rsidTr="00DD1197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2829BC" w:rsidRPr="00DD5512" w:rsidRDefault="009E07B2" w:rsidP="002829BC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2829BC" w:rsidRPr="00DD5512">
        <w:rPr>
          <w:sz w:val="28"/>
          <w:szCs w:val="28"/>
        </w:rPr>
        <w:t>.</w:t>
      </w:r>
      <w:r w:rsidR="002829BC" w:rsidRPr="00DD5512">
        <w:rPr>
          <w:color w:val="000000"/>
          <w:sz w:val="24"/>
          <w:szCs w:val="24"/>
          <w:lang w:eastAsia="zh-CN"/>
        </w:rPr>
        <w:t xml:space="preserve"> </w:t>
      </w:r>
      <w:r w:rsidR="002829BC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2829BC" w:rsidRPr="00DD1197">
        <w:rPr>
          <w:color w:val="000000"/>
          <w:sz w:val="28"/>
          <w:szCs w:val="28"/>
          <w:lang w:eastAsia="zh-CN"/>
        </w:rPr>
        <w:t>Развитие физической культуры и спорта</w:t>
      </w:r>
      <w:r w:rsidR="002829BC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2829BC" w:rsidRDefault="002829BC" w:rsidP="002829B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2829BC" w:rsidRPr="00DD1197" w:rsidRDefault="002829BC" w:rsidP="002829B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DD1197">
        <w:rPr>
          <w:sz w:val="22"/>
          <w:szCs w:val="22"/>
          <w:lang w:eastAsia="zh-CN"/>
        </w:rPr>
        <w:t>Приложение № 4</w:t>
      </w:r>
    </w:p>
    <w:p w:rsidR="002829BC" w:rsidRPr="00AB5703" w:rsidRDefault="002829BC" w:rsidP="002829B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Pr="00AB5703">
        <w:rPr>
          <w:sz w:val="22"/>
          <w:szCs w:val="22"/>
          <w:lang w:eastAsia="zh-CN"/>
        </w:rPr>
        <w:t>»</w:t>
      </w:r>
    </w:p>
    <w:p w:rsidR="002829BC" w:rsidRDefault="002829BC" w:rsidP="002829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829BC" w:rsidRPr="00DD1197" w:rsidRDefault="002829BC" w:rsidP="002829BC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829BC" w:rsidRDefault="002829BC" w:rsidP="002829BC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lastRenderedPageBreak/>
        <w:t>«Развитие физической культуры и спорта»</w:t>
      </w:r>
    </w:p>
    <w:p w:rsidR="002829BC" w:rsidRPr="002F7BE7" w:rsidRDefault="002829BC" w:rsidP="002829BC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829BC" w:rsidRDefault="002829BC" w:rsidP="002829B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829BC" w:rsidRPr="00DD1197" w:rsidTr="003B23D4">
        <w:tc>
          <w:tcPr>
            <w:tcW w:w="2802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829BC" w:rsidRPr="00DD1197" w:rsidTr="003B23D4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829BC" w:rsidRPr="00DD1197" w:rsidTr="003B23D4">
        <w:trPr>
          <w:trHeight w:val="117"/>
        </w:trPr>
        <w:tc>
          <w:tcPr>
            <w:tcW w:w="280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829BC" w:rsidRPr="00DD1197" w:rsidTr="003B23D4"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40,5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40,5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2829B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2829BC" w:rsidRPr="00DD1197" w:rsidTr="003B23D4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9E07B2" w:rsidP="009E07B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2829B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9E07B2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2829BC" w:rsidRPr="00DD119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9E07B2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2829B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9E07B2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2829BC" w:rsidRPr="00DD1197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9E07B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9E07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9E07B2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</w:t>
            </w:r>
            <w:r w:rsidR="002829BC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9E07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9E07B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9E07B2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10</w:t>
            </w:r>
            <w:r w:rsidR="002829BC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829BC" w:rsidRDefault="002829BC" w:rsidP="002829B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829BC" w:rsidRPr="007C7FB0" w:rsidRDefault="002829BC" w:rsidP="002829BC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p w:rsidR="002829BC" w:rsidRPr="002F7BE7" w:rsidRDefault="002829BC" w:rsidP="002829B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2829BC" w:rsidRPr="00DD1197" w:rsidTr="003B23D4">
        <w:tc>
          <w:tcPr>
            <w:tcW w:w="2802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2829BC" w:rsidRPr="00DD1197" w:rsidTr="003B23D4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2829BC" w:rsidRPr="00DD1197" w:rsidTr="003B23D4">
        <w:trPr>
          <w:trHeight w:val="117"/>
        </w:trPr>
        <w:tc>
          <w:tcPr>
            <w:tcW w:w="280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 xml:space="preserve">Развитие 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lastRenderedPageBreak/>
              <w:t>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2829BC" w:rsidRPr="00DD1197" w:rsidRDefault="002829BC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2829BC" w:rsidRPr="00DD1197" w:rsidTr="003B23D4">
        <w:tc>
          <w:tcPr>
            <w:tcW w:w="2802" w:type="dxa"/>
            <w:vMerge/>
            <w:shd w:val="clear" w:color="auto" w:fill="FFFFFF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829BC" w:rsidRPr="00DD1197" w:rsidRDefault="002829BC" w:rsidP="003B23D4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9BC" w:rsidRPr="00DD1197" w:rsidRDefault="002829BC" w:rsidP="003B23D4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9BC" w:rsidRPr="00DD1197" w:rsidRDefault="002829BC" w:rsidP="003B23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2829BC" w:rsidRPr="00DD1197" w:rsidRDefault="002829BC" w:rsidP="003B23D4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sectPr w:rsidR="00665381" w:rsidRPr="00665381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43" w:rsidRDefault="00261143">
      <w:r>
        <w:separator/>
      </w:r>
    </w:p>
  </w:endnote>
  <w:endnote w:type="continuationSeparator" w:id="0">
    <w:p w:rsidR="00261143" w:rsidRDefault="0026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33" w:rsidRDefault="0059493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4933" w:rsidRDefault="005949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33" w:rsidRDefault="0059493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07B2">
      <w:rPr>
        <w:rStyle w:val="ab"/>
        <w:noProof/>
      </w:rPr>
      <w:t>1</w:t>
    </w:r>
    <w:r>
      <w:rPr>
        <w:rStyle w:val="ab"/>
      </w:rPr>
      <w:fldChar w:fldCharType="end"/>
    </w:r>
  </w:p>
  <w:p w:rsidR="00594933" w:rsidRDefault="00594933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43" w:rsidRDefault="00261143">
      <w:r>
        <w:separator/>
      </w:r>
    </w:p>
  </w:footnote>
  <w:footnote w:type="continuationSeparator" w:id="0">
    <w:p w:rsidR="00261143" w:rsidRDefault="00261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539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6456"/>
    <w:rsid w:val="000E1E20"/>
    <w:rsid w:val="000E5F10"/>
    <w:rsid w:val="000E6A2D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2A34"/>
    <w:rsid w:val="001473CC"/>
    <w:rsid w:val="001532E8"/>
    <w:rsid w:val="00153E1D"/>
    <w:rsid w:val="001540BC"/>
    <w:rsid w:val="001622DD"/>
    <w:rsid w:val="0016452F"/>
    <w:rsid w:val="00165BF1"/>
    <w:rsid w:val="00166750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2F67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42B7"/>
    <w:rsid w:val="00257360"/>
    <w:rsid w:val="00261143"/>
    <w:rsid w:val="0026768C"/>
    <w:rsid w:val="00275F86"/>
    <w:rsid w:val="0027683B"/>
    <w:rsid w:val="00281D57"/>
    <w:rsid w:val="002829BC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1E8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4EF2"/>
    <w:rsid w:val="00387896"/>
    <w:rsid w:val="003963DC"/>
    <w:rsid w:val="003A3FB0"/>
    <w:rsid w:val="003A4E40"/>
    <w:rsid w:val="003B0B63"/>
    <w:rsid w:val="003B1D18"/>
    <w:rsid w:val="003B2A6D"/>
    <w:rsid w:val="003C0BBD"/>
    <w:rsid w:val="003C12B4"/>
    <w:rsid w:val="003D1FAB"/>
    <w:rsid w:val="003D7341"/>
    <w:rsid w:val="003F0051"/>
    <w:rsid w:val="003F1149"/>
    <w:rsid w:val="003F4F14"/>
    <w:rsid w:val="00400C18"/>
    <w:rsid w:val="00403801"/>
    <w:rsid w:val="00403BAB"/>
    <w:rsid w:val="0040612A"/>
    <w:rsid w:val="004111BA"/>
    <w:rsid w:val="00412C69"/>
    <w:rsid w:val="004130F2"/>
    <w:rsid w:val="0042489B"/>
    <w:rsid w:val="00424F2A"/>
    <w:rsid w:val="00425525"/>
    <w:rsid w:val="00426638"/>
    <w:rsid w:val="004268EC"/>
    <w:rsid w:val="00427B3E"/>
    <w:rsid w:val="00427BC7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4F7453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1D08"/>
    <w:rsid w:val="00542B73"/>
    <w:rsid w:val="00544BB6"/>
    <w:rsid w:val="00560427"/>
    <w:rsid w:val="0057575C"/>
    <w:rsid w:val="00577970"/>
    <w:rsid w:val="00577C63"/>
    <w:rsid w:val="00577D24"/>
    <w:rsid w:val="00582C97"/>
    <w:rsid w:val="00584659"/>
    <w:rsid w:val="005926F3"/>
    <w:rsid w:val="00594108"/>
    <w:rsid w:val="0059485E"/>
    <w:rsid w:val="00594933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34676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144B1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403"/>
    <w:rsid w:val="007668BA"/>
    <w:rsid w:val="00767AD2"/>
    <w:rsid w:val="00770279"/>
    <w:rsid w:val="0077138D"/>
    <w:rsid w:val="007719B5"/>
    <w:rsid w:val="00774261"/>
    <w:rsid w:val="007759EA"/>
    <w:rsid w:val="00776086"/>
    <w:rsid w:val="0078182E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3EBE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41E"/>
    <w:rsid w:val="009C758D"/>
    <w:rsid w:val="009D682E"/>
    <w:rsid w:val="009D789B"/>
    <w:rsid w:val="009E07B2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32"/>
    <w:rsid w:val="00A30373"/>
    <w:rsid w:val="00A3687A"/>
    <w:rsid w:val="00A4604B"/>
    <w:rsid w:val="00A5274E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E5278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BF7C5F"/>
    <w:rsid w:val="00C020D5"/>
    <w:rsid w:val="00C0282E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8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1197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DF2DD4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1593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1DDF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144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FB25-E88A-451F-B458-7F7A882D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14</cp:revision>
  <cp:lastPrinted>2023-11-30T05:36:00Z</cp:lastPrinted>
  <dcterms:created xsi:type="dcterms:W3CDTF">2019-12-17T08:13:00Z</dcterms:created>
  <dcterms:modified xsi:type="dcterms:W3CDTF">2023-11-30T05:36:00Z</dcterms:modified>
</cp:coreProperties>
</file>