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3" w:rsidRPr="004F7453" w:rsidRDefault="00353EEA" w:rsidP="004F7453">
      <w:pPr>
        <w:ind w:right="-29"/>
        <w:jc w:val="right"/>
        <w:rPr>
          <w:b/>
          <w:i/>
          <w:sz w:val="28"/>
          <w:szCs w:val="28"/>
        </w:rPr>
      </w:pPr>
      <w:r w:rsidRPr="004F7453">
        <w:rPr>
          <w:b/>
          <w:i/>
          <w:sz w:val="28"/>
          <w:szCs w:val="28"/>
        </w:rPr>
        <w:t xml:space="preserve">             </w:t>
      </w:r>
    </w:p>
    <w:p w:rsidR="00AD3101" w:rsidRPr="00E43559" w:rsidRDefault="00D8072E" w:rsidP="002829B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0F58">
        <w:rPr>
          <w:sz w:val="28"/>
          <w:szCs w:val="28"/>
        </w:rPr>
        <w:t>08.12</w:t>
      </w:r>
      <w:r w:rsidR="002829B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D83E5C">
        <w:rPr>
          <w:sz w:val="28"/>
          <w:szCs w:val="28"/>
        </w:rPr>
        <w:t>3</w:t>
      </w:r>
      <w:r w:rsidR="00594933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№ </w:t>
      </w:r>
      <w:r w:rsidR="001F0F58">
        <w:rPr>
          <w:sz w:val="28"/>
          <w:szCs w:val="28"/>
        </w:rPr>
        <w:t>153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4F7453" w:rsidRPr="004F7453" w:rsidRDefault="004F7453" w:rsidP="004F7453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 xml:space="preserve"> от 29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.06.202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D83E5C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</w:t>
      </w:r>
      <w:proofErr w:type="gramEnd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4F7453" w:rsidRPr="004F7453" w:rsidRDefault="004F7453" w:rsidP="004F7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</w:t>
      </w:r>
      <w:r w:rsidR="00D83E5C">
        <w:rPr>
          <w:sz w:val="28"/>
          <w:szCs w:val="28"/>
        </w:rPr>
        <w:t>4</w:t>
      </w:r>
      <w:r w:rsidRPr="004F7453">
        <w:rPr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4F7453">
        <w:rPr>
          <w:sz w:val="28"/>
          <w:szCs w:val="28"/>
        </w:rPr>
        <w:t>Красносулинского</w:t>
      </w:r>
      <w:proofErr w:type="spellEnd"/>
      <w:r w:rsidRPr="004F7453">
        <w:rPr>
          <w:sz w:val="28"/>
          <w:szCs w:val="28"/>
        </w:rPr>
        <w:t xml:space="preserve"> района на 202</w:t>
      </w:r>
      <w:r w:rsidR="00D83E5C">
        <w:rPr>
          <w:sz w:val="28"/>
          <w:szCs w:val="28"/>
        </w:rPr>
        <w:t>4</w:t>
      </w:r>
      <w:r w:rsidRPr="004F7453">
        <w:rPr>
          <w:sz w:val="28"/>
          <w:szCs w:val="28"/>
        </w:rPr>
        <w:t xml:space="preserve"> год и на плановый период 202</w:t>
      </w:r>
      <w:r w:rsidR="00D83E5C">
        <w:rPr>
          <w:sz w:val="28"/>
          <w:szCs w:val="28"/>
        </w:rPr>
        <w:t>5</w:t>
      </w:r>
      <w:r w:rsidRPr="004F7453">
        <w:rPr>
          <w:sz w:val="28"/>
          <w:szCs w:val="28"/>
        </w:rPr>
        <w:t xml:space="preserve"> и 202</w:t>
      </w:r>
      <w:r w:rsidR="00D83E5C">
        <w:rPr>
          <w:sz w:val="28"/>
          <w:szCs w:val="28"/>
        </w:rPr>
        <w:t>6</w:t>
      </w:r>
      <w:r w:rsidRPr="004F7453">
        <w:rPr>
          <w:sz w:val="28"/>
          <w:szCs w:val="28"/>
        </w:rPr>
        <w:t xml:space="preserve">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829BC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1F0F58">
        <w:rPr>
          <w:sz w:val="22"/>
          <w:szCs w:val="22"/>
        </w:rPr>
        <w:t>08.12.2023</w:t>
      </w:r>
      <w:r w:rsidRPr="009554D7">
        <w:rPr>
          <w:sz w:val="22"/>
          <w:szCs w:val="22"/>
        </w:rPr>
        <w:t xml:space="preserve"> № </w:t>
      </w:r>
      <w:r w:rsidR="001F0F58">
        <w:rPr>
          <w:sz w:val="22"/>
          <w:szCs w:val="22"/>
        </w:rPr>
        <w:t>153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4F7453" w:rsidRPr="00970ED2" w:rsidRDefault="004F7453" w:rsidP="004F745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4F7453" w:rsidRDefault="004F7453" w:rsidP="004F745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4F7453" w:rsidRPr="00E43559" w:rsidTr="004712DC">
        <w:tc>
          <w:tcPr>
            <w:tcW w:w="2408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4F7453" w:rsidRPr="00C61C5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</w:t>
            </w:r>
            <w:r w:rsidR="002829B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2829B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10,0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4F7453" w:rsidRPr="00E43559" w:rsidRDefault="004F7453" w:rsidP="004712DC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D83E5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подпрограммы 1 составляет – </w:t>
            </w:r>
            <w:r w:rsidR="00D83E5C">
              <w:rPr>
                <w:sz w:val="28"/>
                <w:szCs w:val="28"/>
              </w:rPr>
              <w:t>2</w:t>
            </w:r>
            <w:r w:rsidR="001F0F58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2022 год – </w:t>
            </w:r>
            <w:r w:rsidR="002829B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 w:rsidR="001F0F58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2024 год – </w:t>
            </w:r>
            <w:r w:rsidR="00D83E5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2025 год – </w:t>
            </w:r>
            <w:r w:rsidR="00D83E5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2026 год – </w:t>
            </w:r>
            <w:r w:rsidR="00D83E5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83E5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материальной и спортивной базы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1F0F5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 w:rsidR="001F0F5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2024 год – </w:t>
            </w:r>
            <w:r w:rsidR="00D83E5C">
              <w:rPr>
                <w:sz w:val="28"/>
                <w:szCs w:val="28"/>
              </w:rPr>
              <w:t>10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2025 год – </w:t>
            </w:r>
            <w:r w:rsidR="00D83E5C">
              <w:rPr>
                <w:sz w:val="28"/>
                <w:szCs w:val="28"/>
              </w:rPr>
              <w:t>10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2026 год – </w:t>
            </w:r>
            <w:r w:rsidR="00D83E5C">
              <w:rPr>
                <w:sz w:val="28"/>
                <w:szCs w:val="28"/>
              </w:rPr>
              <w:t>10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83E5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Pr="00DD5512" w:rsidRDefault="004F7453" w:rsidP="00BF7C5F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BF7C5F" w:rsidRPr="00DD5512">
        <w:rPr>
          <w:sz w:val="28"/>
          <w:szCs w:val="28"/>
        </w:rPr>
        <w:t>.</w:t>
      </w:r>
      <w:r w:rsidR="00BF7C5F" w:rsidRPr="00DD5512">
        <w:rPr>
          <w:color w:val="000000"/>
          <w:sz w:val="24"/>
          <w:szCs w:val="24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F7C5F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BF7C5F">
        <w:rPr>
          <w:color w:val="000000"/>
          <w:sz w:val="28"/>
          <w:szCs w:val="28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0F58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0F58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0F58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0F58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0F58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0F58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4F745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1F2F67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1F0F58" w:rsidP="001F0F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0F58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4F745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D83E5C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1F2F67" w:rsidRPr="001F2F6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0F58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0F58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D83E5C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1F2F6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4F7453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83E5C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2829BC" w:rsidRPr="00DD5512" w:rsidRDefault="002829BC" w:rsidP="002829B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2829BC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829BC" w:rsidRPr="00DD1197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DD1197">
        <w:rPr>
          <w:sz w:val="22"/>
          <w:szCs w:val="22"/>
          <w:lang w:eastAsia="zh-CN"/>
        </w:rPr>
        <w:t>Приложение № 4</w:t>
      </w:r>
    </w:p>
    <w:p w:rsidR="002829BC" w:rsidRPr="00AB5703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Pr="00AB5703">
        <w:rPr>
          <w:sz w:val="22"/>
          <w:szCs w:val="22"/>
          <w:lang w:eastAsia="zh-CN"/>
        </w:rPr>
        <w:t>»</w:t>
      </w:r>
    </w:p>
    <w:p w:rsidR="002829BC" w:rsidRDefault="002829BC" w:rsidP="002829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829BC" w:rsidRPr="00DD1197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829BC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lastRenderedPageBreak/>
        <w:t>«Развитие физической культуры и спорта»</w:t>
      </w:r>
    </w:p>
    <w:p w:rsidR="002829BC" w:rsidRPr="002F7BE7" w:rsidRDefault="002829BC" w:rsidP="002829B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1F0F58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1F0F58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D83E5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1F0F58" w:rsidP="00D83E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1F0F58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D83E5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1F0F58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bookmarkStart w:id="0" w:name="_GoBack"/>
            <w:bookmarkEnd w:id="0"/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1F0F58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1F0F58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83E5C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1F0F58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1F0F58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2829BC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1F0F58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83E5C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829BC" w:rsidRPr="007C7FB0" w:rsidRDefault="002829BC" w:rsidP="002829B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2829BC" w:rsidRPr="002F7BE7" w:rsidRDefault="002829BC" w:rsidP="002829B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D83E5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2829BC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AA" w:rsidRDefault="005F41AA">
      <w:r>
        <w:separator/>
      </w:r>
    </w:p>
  </w:endnote>
  <w:endnote w:type="continuationSeparator" w:id="0">
    <w:p w:rsidR="005F41AA" w:rsidRDefault="005F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0F58">
      <w:rPr>
        <w:rStyle w:val="ab"/>
        <w:noProof/>
      </w:rPr>
      <w:t>7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AA" w:rsidRDefault="005F41AA">
      <w:r>
        <w:separator/>
      </w:r>
    </w:p>
  </w:footnote>
  <w:footnote w:type="continuationSeparator" w:id="0">
    <w:p w:rsidR="005F41AA" w:rsidRDefault="005F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0F58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29BC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4F7453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41AA"/>
    <w:rsid w:val="005F7C41"/>
    <w:rsid w:val="006000DD"/>
    <w:rsid w:val="00613351"/>
    <w:rsid w:val="006158FC"/>
    <w:rsid w:val="006171F4"/>
    <w:rsid w:val="00621EBD"/>
    <w:rsid w:val="006220BD"/>
    <w:rsid w:val="00633558"/>
    <w:rsid w:val="00634676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274E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601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E5C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4C76-4803-4A52-9907-35147AB1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16</cp:revision>
  <cp:lastPrinted>2023-12-13T05:44:00Z</cp:lastPrinted>
  <dcterms:created xsi:type="dcterms:W3CDTF">2019-12-17T08:13:00Z</dcterms:created>
  <dcterms:modified xsi:type="dcterms:W3CDTF">2023-12-13T05:47:00Z</dcterms:modified>
</cp:coreProperties>
</file>