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0847">
        <w:rPr>
          <w:sz w:val="28"/>
          <w:szCs w:val="28"/>
        </w:rPr>
        <w:t>15</w:t>
      </w:r>
      <w:r w:rsidR="003C12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C12B4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="00400C18" w:rsidRPr="00E43559">
        <w:rPr>
          <w:sz w:val="28"/>
          <w:szCs w:val="28"/>
        </w:rPr>
        <w:t xml:space="preserve">   № </w:t>
      </w:r>
      <w:r w:rsidR="003C12B4">
        <w:rPr>
          <w:sz w:val="28"/>
          <w:szCs w:val="28"/>
        </w:rPr>
        <w:t>1</w:t>
      </w:r>
      <w:r w:rsidR="00D90847">
        <w:rPr>
          <w:sz w:val="28"/>
          <w:szCs w:val="28"/>
        </w:rPr>
        <w:t>29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90847" w:rsidRPr="00D90847" w:rsidRDefault="00D90847" w:rsidP="00D90847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D90847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D9084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D9084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</w:t>
      </w:r>
      <w:proofErr w:type="gramEnd"/>
      <w:r w:rsidRPr="00D90847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D90847" w:rsidRPr="00D90847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D90847" w:rsidRPr="00D90847">
        <w:rPr>
          <w:sz w:val="28"/>
          <w:szCs w:val="28"/>
        </w:rPr>
        <w:t>Красносулинского</w:t>
      </w:r>
      <w:proofErr w:type="spellEnd"/>
      <w:r w:rsidR="00D90847" w:rsidRPr="00D90847">
        <w:rPr>
          <w:sz w:val="28"/>
          <w:szCs w:val="28"/>
        </w:rPr>
        <w:t xml:space="preserve"> района на 2021 год и на плановый период 2022 и 2023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Default="00331235" w:rsidP="00331235">
      <w:pPr>
        <w:ind w:firstLine="709"/>
        <w:rPr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D90847">
        <w:rPr>
          <w:sz w:val="22"/>
          <w:szCs w:val="22"/>
        </w:rPr>
        <w:t>15</w:t>
      </w:r>
      <w:r w:rsidR="003A4E40">
        <w:rPr>
          <w:sz w:val="22"/>
          <w:szCs w:val="22"/>
        </w:rPr>
        <w:t>.</w:t>
      </w:r>
      <w:r w:rsidR="00035394">
        <w:rPr>
          <w:sz w:val="22"/>
          <w:szCs w:val="22"/>
        </w:rPr>
        <w:t>1</w:t>
      </w:r>
      <w:r w:rsidR="003A4E40">
        <w:rPr>
          <w:sz w:val="22"/>
          <w:szCs w:val="22"/>
        </w:rPr>
        <w:t>2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№ </w:t>
      </w:r>
      <w:r w:rsidR="003A4E40">
        <w:rPr>
          <w:sz w:val="22"/>
          <w:szCs w:val="22"/>
        </w:rPr>
        <w:t>1</w:t>
      </w:r>
      <w:r w:rsidR="00D90847">
        <w:rPr>
          <w:sz w:val="22"/>
          <w:szCs w:val="22"/>
        </w:rPr>
        <w:t>29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DD1197"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110,5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3539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CE5BF5" w:rsidRPr="00E43559" w:rsidRDefault="00DD1197" w:rsidP="002D1E8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D9084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 w:rsidR="00035394">
              <w:rPr>
                <w:sz w:val="28"/>
                <w:szCs w:val="28"/>
              </w:rPr>
              <w:t>ия подпрограммы 1 составляет – 5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 w:rsidR="00035394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2020 год – 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9011F0" w:rsidRPr="008017FC" w:rsidRDefault="00DD1197" w:rsidP="002D1E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D9084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материальной и спортивной базы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финансирования подпрограммы 2 составляет – 60,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 w:rsidR="00035394"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2F6FA7" w:rsidRPr="008017FC" w:rsidRDefault="00DD1197" w:rsidP="002D1E84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2D1E8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D9084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DD1197">
      <w:pPr>
        <w:jc w:val="both"/>
        <w:rPr>
          <w:sz w:val="28"/>
          <w:szCs w:val="28"/>
        </w:rPr>
      </w:pPr>
    </w:p>
    <w:p w:rsidR="00DD5512" w:rsidRPr="00DD5512" w:rsidRDefault="00DD1197" w:rsidP="003A4E4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bookmarkEnd w:id="0"/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1197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4</w:t>
      </w:r>
    </w:p>
    <w:p w:rsidR="002B270C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1197" w:rsidRPr="00DD1197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C7FB0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Pr="002F7BE7" w:rsidRDefault="00DD1197" w:rsidP="00DD119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DD1197" w:rsidRPr="00DD1197" w:rsidTr="00E41593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DD1197" w:rsidRPr="00DD1197" w:rsidTr="00E4159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DD1197" w:rsidRPr="00DD1197" w:rsidTr="00E41593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035394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A4E4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DD1197" w:rsidRPr="00DD1197" w:rsidTr="00DD1197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DD1197" w:rsidRPr="00DD1197" w:rsidRDefault="00DD1197" w:rsidP="00DD1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B7" w:rsidRDefault="002542B7">
      <w:r>
        <w:separator/>
      </w:r>
    </w:p>
  </w:endnote>
  <w:endnote w:type="continuationSeparator" w:id="0">
    <w:p w:rsidR="002542B7" w:rsidRDefault="0025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0847">
      <w:rPr>
        <w:rStyle w:val="ab"/>
        <w:noProof/>
      </w:rPr>
      <w:t>4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B7" w:rsidRDefault="002542B7">
      <w:r>
        <w:separator/>
      </w:r>
    </w:p>
  </w:footnote>
  <w:footnote w:type="continuationSeparator" w:id="0">
    <w:p w:rsidR="002542B7" w:rsidRDefault="0025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53CB-ECAE-4A96-A56B-3896E0E7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7</cp:revision>
  <cp:lastPrinted>2020-12-08T13:38:00Z</cp:lastPrinted>
  <dcterms:created xsi:type="dcterms:W3CDTF">2019-12-17T08:13:00Z</dcterms:created>
  <dcterms:modified xsi:type="dcterms:W3CDTF">2020-12-16T11:01:00Z</dcterms:modified>
</cp:coreProperties>
</file>